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7" w:rsidRPr="001E1BF7" w:rsidRDefault="001E1BF7" w:rsidP="001E1BF7">
      <w:pPr>
        <w:rPr>
          <w:rFonts w:eastAsia="MS Mincho" w:cs="Times New Roman"/>
          <w:sz w:val="24"/>
          <w:lang w:val="el-GR" w:eastAsia="el-GR"/>
        </w:rPr>
      </w:pPr>
    </w:p>
    <w:p w:rsidR="000A372F" w:rsidRDefault="000A372F" w:rsidP="000A372F">
      <w:pPr>
        <w:suppressAutoHyphens w:val="0"/>
        <w:autoSpaceDE w:val="0"/>
        <w:spacing w:after="60"/>
        <w:rPr>
          <w:rFonts w:eastAsia="SimSun"/>
          <w:i/>
          <w:iCs/>
          <w:color w:val="5B9BD5"/>
          <w:szCs w:val="22"/>
          <w:lang w:val="el-GR"/>
        </w:rPr>
      </w:pPr>
    </w:p>
    <w:p w:rsidR="000A372F" w:rsidRDefault="000A372F" w:rsidP="000A372F">
      <w:pPr>
        <w:suppressAutoHyphens w:val="0"/>
        <w:autoSpaceDE w:val="0"/>
        <w:spacing w:after="60"/>
        <w:rPr>
          <w:rFonts w:eastAsia="SimSun"/>
          <w:i/>
          <w:iCs/>
          <w:color w:val="5B9BD5"/>
          <w:szCs w:val="22"/>
          <w:lang w:val="el-GR"/>
        </w:rPr>
      </w:pPr>
    </w:p>
    <w:p w:rsidR="000A372F" w:rsidRDefault="000A372F" w:rsidP="000A372F">
      <w:pPr>
        <w:pStyle w:val="2"/>
        <w:pBdr>
          <w:top w:val="none" w:sz="0" w:space="0" w:color="auto"/>
          <w:left w:val="none" w:sz="0" w:space="0" w:color="auto"/>
          <w:right w:val="none" w:sz="0" w:space="0" w:color="auto"/>
        </w:pBdr>
        <w:tabs>
          <w:tab w:val="clear" w:pos="567"/>
          <w:tab w:val="left" w:pos="0"/>
        </w:tabs>
        <w:ind w:left="0" w:firstLine="0"/>
        <w:rPr>
          <w:lang w:val="el-GR"/>
        </w:rPr>
      </w:pPr>
    </w:p>
    <w:p w:rsidR="000A372F" w:rsidRPr="00364B61" w:rsidRDefault="000A372F" w:rsidP="000A372F">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0A372F" w:rsidRPr="00364B61" w:rsidRDefault="000A372F" w:rsidP="000A372F">
      <w:pPr>
        <w:jc w:val="center"/>
        <w:rPr>
          <w:rFonts w:eastAsia="Calibri"/>
          <w:b/>
          <w:bCs/>
          <w:color w:val="669900"/>
          <w:sz w:val="24"/>
          <w:u w:val="single"/>
          <w:lang w:val="el-GR"/>
        </w:rPr>
      </w:pPr>
      <w:r w:rsidRPr="00364B61">
        <w:rPr>
          <w:b/>
          <w:bCs/>
          <w:sz w:val="24"/>
          <w:lang w:val="el-GR"/>
        </w:rPr>
        <w:t>[άρθρου 79 παρ. 4 ν. 4412/2016 (Α 147)]</w:t>
      </w:r>
    </w:p>
    <w:p w:rsidR="000A372F" w:rsidRPr="00364B61" w:rsidRDefault="000A372F" w:rsidP="000A372F">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0A372F" w:rsidRPr="00364B61" w:rsidRDefault="000A372F" w:rsidP="000A372F">
      <w:pPr>
        <w:jc w:val="center"/>
        <w:rPr>
          <w:b/>
          <w:bCs/>
          <w:lang w:val="el-GR"/>
        </w:rPr>
      </w:pPr>
      <w:r w:rsidRPr="00364B61">
        <w:rPr>
          <w:b/>
          <w:bCs/>
          <w:u w:val="single"/>
          <w:lang w:val="el-GR"/>
        </w:rPr>
        <w:t>Μέρος Ι: Πληροφορίες σχετικά με την αναθέτουσα αρχή/αναθέτοντα φορέα</w:t>
      </w:r>
      <w:r>
        <w:rPr>
          <w:rStyle w:val="ac"/>
          <w:u w:val="single"/>
        </w:rPr>
        <w:endnoteReference w:id="1"/>
      </w:r>
      <w:r w:rsidRPr="00364B61">
        <w:rPr>
          <w:b/>
          <w:bCs/>
          <w:u w:val="single"/>
          <w:lang w:val="el-GR"/>
        </w:rPr>
        <w:t xml:space="preserve">  και τη διαδικασία ανάθεσης</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A372F" w:rsidRPr="009F2387" w:rsidTr="008E15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A372F" w:rsidRPr="00364B61" w:rsidRDefault="000A372F" w:rsidP="008E150C">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0A372F" w:rsidRPr="00364B61" w:rsidRDefault="000A372F" w:rsidP="008E150C">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0A372F" w:rsidRPr="00364B61" w:rsidRDefault="000A372F" w:rsidP="008E150C">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0A372F" w:rsidRPr="00364B61" w:rsidRDefault="000A372F" w:rsidP="008E150C">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0A372F" w:rsidRPr="00364B61" w:rsidRDefault="000A372F" w:rsidP="008E150C">
            <w:pPr>
              <w:spacing w:after="0"/>
              <w:rPr>
                <w:lang w:val="el-GR"/>
              </w:rPr>
            </w:pPr>
            <w:r>
              <w:rPr>
                <w:lang w:val="el-GR"/>
              </w:rPr>
              <w:t>- Αρμ</w:t>
            </w:r>
            <w:r w:rsidR="002674C9">
              <w:rPr>
                <w:lang w:val="el-GR"/>
              </w:rPr>
              <w:t>όδιος για πληροφορίες: [</w:t>
            </w:r>
            <w:r>
              <w:rPr>
                <w:lang w:val="el-GR"/>
              </w:rPr>
              <w:t xml:space="preserve"> </w:t>
            </w:r>
            <w:r w:rsidR="00265A5C">
              <w:rPr>
                <w:lang w:val="el-GR"/>
              </w:rPr>
              <w:t>ΚΙΤΣΗ Ε.,</w:t>
            </w:r>
            <w:r w:rsidR="009F2387">
              <w:rPr>
                <w:lang w:val="el-GR"/>
              </w:rPr>
              <w:t>ΒΑΣΣΙΟΥΛΑ Γ</w:t>
            </w:r>
            <w:r>
              <w:rPr>
                <w:lang w:val="el-GR"/>
              </w:rPr>
              <w:t>. , ΑΡΑΒΑΝΤΙΝΟΥ Ρ.</w:t>
            </w:r>
            <w:r w:rsidRPr="0049388A">
              <w:rPr>
                <w:lang w:val="el-GR"/>
              </w:rPr>
              <w:t>,</w:t>
            </w:r>
            <w:r w:rsidRPr="00B91123">
              <w:rPr>
                <w:lang w:val="el-GR"/>
              </w:rPr>
              <w:t xml:space="preserve"> </w:t>
            </w:r>
            <w:r>
              <w:rPr>
                <w:lang w:val="el-GR"/>
              </w:rPr>
              <w:t>ΖΕΡΒΑ Α.</w:t>
            </w:r>
            <w:r w:rsidRPr="00364B61">
              <w:rPr>
                <w:lang w:val="el-GR"/>
              </w:rPr>
              <w:t>]</w:t>
            </w:r>
          </w:p>
          <w:p w:rsidR="000A372F" w:rsidRPr="00364B61" w:rsidRDefault="000A372F" w:rsidP="008E150C">
            <w:pPr>
              <w:spacing w:after="0"/>
              <w:rPr>
                <w:lang w:val="el-GR"/>
              </w:rPr>
            </w:pPr>
            <w:r>
              <w:rPr>
                <w:lang w:val="el-GR"/>
              </w:rPr>
              <w:t>- Τηλέφωνο: [2681361128</w:t>
            </w:r>
            <w:r w:rsidRPr="00364B61">
              <w:rPr>
                <w:lang w:val="el-GR"/>
              </w:rPr>
              <w:t>]</w:t>
            </w:r>
          </w:p>
          <w:p w:rsidR="000A372F" w:rsidRPr="00364B61" w:rsidRDefault="000A372F" w:rsidP="008E150C">
            <w:pPr>
              <w:spacing w:after="0"/>
              <w:rPr>
                <w:lang w:val="el-GR"/>
              </w:rPr>
            </w:pPr>
            <w:r>
              <w:rPr>
                <w:lang w:val="el-GR"/>
              </w:rPr>
              <w:t xml:space="preserve">- </w:t>
            </w:r>
            <w:proofErr w:type="spellStart"/>
            <w:r>
              <w:rPr>
                <w:lang w:val="el-GR"/>
              </w:rPr>
              <w:t>Ηλ</w:t>
            </w:r>
            <w:proofErr w:type="spellEnd"/>
            <w:r>
              <w:rPr>
                <w:lang w:val="el-GR"/>
              </w:rPr>
              <w:t>. ταχυδρομείο: [</w:t>
            </w:r>
            <w:proofErr w:type="spellStart"/>
            <w:r>
              <w:rPr>
                <w:lang w:val="en-US"/>
              </w:rPr>
              <w:t>promithies</w:t>
            </w:r>
            <w:proofErr w:type="spellEnd"/>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0A372F" w:rsidRPr="00364B61" w:rsidRDefault="000A372F" w:rsidP="008E150C">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0A372F" w:rsidRPr="009F2387" w:rsidTr="008E150C">
        <w:trPr>
          <w:jc w:val="center"/>
        </w:trPr>
        <w:tc>
          <w:tcPr>
            <w:tcW w:w="8954" w:type="dxa"/>
            <w:tcBorders>
              <w:left w:val="single" w:sz="1" w:space="0" w:color="000000"/>
              <w:bottom w:val="single" w:sz="1" w:space="0" w:color="000000"/>
              <w:right w:val="single" w:sz="1" w:space="0" w:color="000000"/>
            </w:tcBorders>
            <w:shd w:val="clear" w:color="auto" w:fill="B2B2B2"/>
          </w:tcPr>
          <w:p w:rsidR="000A372F" w:rsidRPr="00364B61" w:rsidRDefault="000A372F" w:rsidP="008E150C">
            <w:pPr>
              <w:spacing w:after="0"/>
              <w:rPr>
                <w:lang w:val="el-GR"/>
              </w:rPr>
            </w:pPr>
            <w:r w:rsidRPr="00364B61">
              <w:rPr>
                <w:b/>
                <w:bCs/>
                <w:lang w:val="el-GR"/>
              </w:rPr>
              <w:t>Β: Πληροφορίες σχετικά με τη διαδικασία σύναψης σύμβασης</w:t>
            </w:r>
          </w:p>
          <w:p w:rsidR="000A372F" w:rsidRPr="00B35F25" w:rsidRDefault="000A372F" w:rsidP="008E150C">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00B35F25" w:rsidRPr="00B35F25">
              <w:rPr>
                <w:b/>
                <w:bCs/>
                <w:szCs w:val="22"/>
                <w:lang w:val="el-GR"/>
              </w:rPr>
              <w:t>ΥΠΗΡΕΣΙΕΣ ΕΠΙΣΚΕΥΗΣ ΚΑΙ ΣΥΝΤΗΡΗΣΗΣ ΗΛΕΚΤΡΟΜΗΧΑΝΟΛΟΓΙΚΩΝ ΕΓΚΑΤΑΣΤΑΣΕΩΝ ΚΤΙΡΙΩΝ ΤΟΥ Γ. Ν. ΑΡΤΑΣ, ΤΟΥ  ΚΕ.Φ.Ι.ΑΠ. ΆΡΤΑΣ, ΤΟΥ ΞΕΝΩΝΑ ΜΕΛΙΣΑΝΘΙΑ ΚΑΙ ΠΡΟΣΤΑΤΕΥΟΜΕΝΩΝ ΔΙΑΜΕΡΙΣΜΑΤΩΝ» , (</w:t>
            </w:r>
            <w:r w:rsidR="00B35F25" w:rsidRPr="00AA42FD">
              <w:rPr>
                <w:b/>
                <w:bCs/>
                <w:szCs w:val="22"/>
              </w:rPr>
              <w:t>CPV</w:t>
            </w:r>
            <w:r w:rsidR="00B35F25" w:rsidRPr="00B35F25">
              <w:rPr>
                <w:b/>
                <w:bCs/>
                <w:szCs w:val="22"/>
                <w:lang w:val="el-GR"/>
              </w:rPr>
              <w:t>: 50710000-5).</w:t>
            </w:r>
          </w:p>
          <w:p w:rsidR="000A372F" w:rsidRPr="00364B61" w:rsidRDefault="000A372F" w:rsidP="008E150C">
            <w:pPr>
              <w:spacing w:after="0"/>
              <w:rPr>
                <w:lang w:val="el-GR"/>
              </w:rPr>
            </w:pPr>
            <w:r w:rsidRPr="00364B61">
              <w:rPr>
                <w:lang w:val="el-GR"/>
              </w:rPr>
              <w:t>- Κωδικός στο ΚΗΜΔΗΣ: [……]</w:t>
            </w:r>
          </w:p>
          <w:p w:rsidR="000A372F" w:rsidRPr="00364B61" w:rsidRDefault="000A372F" w:rsidP="008E150C">
            <w:pPr>
              <w:spacing w:after="0"/>
              <w:rPr>
                <w:lang w:val="el-GR"/>
              </w:rPr>
            </w:pPr>
            <w:r w:rsidRPr="00364B61">
              <w:rPr>
                <w:lang w:val="el-GR"/>
              </w:rPr>
              <w:t xml:space="preserve">- Η σύμβαση αναφέρεται σε έργα, προμήθειες, ή υπηρεσίες </w:t>
            </w:r>
            <w:r>
              <w:rPr>
                <w:lang w:val="el-GR"/>
              </w:rPr>
              <w:t xml:space="preserve">: [Υπηρεσίες </w:t>
            </w:r>
            <w:r w:rsidRPr="00364B61">
              <w:rPr>
                <w:lang w:val="el-GR"/>
              </w:rPr>
              <w:t>]</w:t>
            </w:r>
          </w:p>
          <w:p w:rsidR="000A372F" w:rsidRPr="00364B61" w:rsidRDefault="000A372F" w:rsidP="008E150C">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0A372F" w:rsidRPr="00364B61" w:rsidRDefault="000A372F" w:rsidP="008E150C">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0A372F" w:rsidRPr="00364B61" w:rsidRDefault="000A372F" w:rsidP="000A372F">
      <w:pPr>
        <w:rPr>
          <w:lang w:val="el-GR"/>
        </w:rPr>
      </w:pPr>
    </w:p>
    <w:p w:rsidR="000A372F" w:rsidRPr="00364B61" w:rsidRDefault="000A372F" w:rsidP="000A372F">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0A372F" w:rsidRPr="00364B61" w:rsidRDefault="000A372F" w:rsidP="000A372F">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0A372F" w:rsidRPr="00364B61" w:rsidRDefault="000A372F" w:rsidP="000A372F">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F140F3" w:rsidRDefault="000A372F" w:rsidP="008E150C">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F140F3" w:rsidRDefault="000A372F" w:rsidP="008E150C">
            <w:pPr>
              <w:spacing w:after="0"/>
              <w:rPr>
                <w:b/>
                <w:i/>
              </w:rPr>
            </w:pPr>
            <w:proofErr w:type="spellStart"/>
            <w:r w:rsidRPr="00F140F3">
              <w:rPr>
                <w:b/>
                <w:i/>
              </w:rPr>
              <w:t>Απάντηση</w:t>
            </w:r>
            <w:proofErr w:type="spellEnd"/>
            <w:r w:rsidRPr="00F140F3">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Αριθμός φορολογικού μητρώου (ΑΦΜ):</w:t>
            </w:r>
          </w:p>
          <w:p w:rsidR="000A372F" w:rsidRPr="00364B61" w:rsidRDefault="000A372F" w:rsidP="008E150C">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hd w:val="clear" w:color="auto" w:fill="FFFFFF"/>
              <w:spacing w:after="0"/>
              <w:rPr>
                <w:lang w:val="el-GR"/>
              </w:rPr>
            </w:pPr>
            <w:r w:rsidRPr="00364B61">
              <w:rPr>
                <w:lang w:val="el-GR"/>
              </w:rPr>
              <w:t>Αρμόδιος ή αρμόδιοι</w:t>
            </w:r>
            <w:r w:rsidRPr="00F140F3">
              <w:rPr>
                <w:rStyle w:val="a4"/>
              </w:rPr>
              <w:endnoteReference w:id="2"/>
            </w:r>
            <w:r w:rsidRPr="00364B61">
              <w:rPr>
                <w:rStyle w:val="a4"/>
                <w:lang w:val="el-GR"/>
              </w:rPr>
              <w:t xml:space="preserve"> </w:t>
            </w:r>
            <w:r w:rsidRPr="00364B61">
              <w:rPr>
                <w:lang w:val="el-GR"/>
              </w:rPr>
              <w:t>:</w:t>
            </w:r>
          </w:p>
          <w:p w:rsidR="000A372F" w:rsidRPr="00364B61" w:rsidRDefault="000A372F" w:rsidP="008E150C">
            <w:pPr>
              <w:spacing w:after="0"/>
              <w:rPr>
                <w:lang w:val="el-GR"/>
              </w:rPr>
            </w:pPr>
            <w:r w:rsidRPr="00364B61">
              <w:rPr>
                <w:lang w:val="el-GR"/>
              </w:rPr>
              <w:t>Τηλέφωνο:</w:t>
            </w:r>
          </w:p>
          <w:p w:rsidR="000A372F" w:rsidRPr="00364B61" w:rsidRDefault="000A372F" w:rsidP="008E150C">
            <w:pPr>
              <w:spacing w:after="0"/>
              <w:rPr>
                <w:lang w:val="el-GR"/>
              </w:rPr>
            </w:pPr>
            <w:proofErr w:type="spellStart"/>
            <w:r w:rsidRPr="00364B61">
              <w:rPr>
                <w:lang w:val="el-GR"/>
              </w:rPr>
              <w:t>Ηλ</w:t>
            </w:r>
            <w:proofErr w:type="spellEnd"/>
            <w:r w:rsidRPr="00364B61">
              <w:rPr>
                <w:lang w:val="el-GR"/>
              </w:rPr>
              <w:t>. ταχυδρομείο:</w:t>
            </w:r>
          </w:p>
          <w:p w:rsidR="000A372F" w:rsidRPr="00364B61" w:rsidRDefault="000A372F" w:rsidP="008E150C">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p w:rsidR="000A372F" w:rsidRDefault="000A372F" w:rsidP="008E150C">
            <w:pPr>
              <w:spacing w:after="0"/>
            </w:pPr>
            <w:r>
              <w:t>[……]</w:t>
            </w:r>
          </w:p>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RPr="009F2387"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είναι πολύ μικρή, μικρή ή μεσαία επιχείρηση</w:t>
            </w:r>
            <w:r w:rsidRPr="009A0E61">
              <w:rPr>
                <w:rStyle w:val="a4"/>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4"/>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0A372F" w:rsidRPr="00364B61" w:rsidRDefault="000A372F" w:rsidP="008E150C">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0A372F" w:rsidRPr="00364B61" w:rsidRDefault="000A372F" w:rsidP="008E150C">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r>
              <w:t>[...............]</w:t>
            </w:r>
          </w:p>
          <w:p w:rsidR="000A372F" w:rsidRDefault="000A372F" w:rsidP="008E150C">
            <w:pPr>
              <w:spacing w:after="0"/>
            </w:pPr>
          </w:p>
          <w:p w:rsidR="000A372F" w:rsidRDefault="000A372F" w:rsidP="008E150C">
            <w:pPr>
              <w:spacing w:after="0"/>
            </w:pPr>
          </w:p>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w:t>
            </w:r>
          </w:p>
          <w:p w:rsidR="000A372F" w:rsidRPr="00364B61" w:rsidRDefault="000A372F" w:rsidP="008E150C">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0A372F" w:rsidRPr="00364B61" w:rsidRDefault="000A372F" w:rsidP="008E150C">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0A372F" w:rsidRPr="00364B61" w:rsidRDefault="000A372F" w:rsidP="008E150C">
            <w:pPr>
              <w:spacing w:after="0"/>
              <w:rPr>
                <w:lang w:val="el-GR"/>
              </w:rPr>
            </w:pPr>
            <w:r w:rsidRPr="00364B61">
              <w:rPr>
                <w:lang w:val="el-GR"/>
              </w:rPr>
              <w:t>β) Εάν το πιστοποιητικό εγγραφής ή η πιστοποίηση διατίθεται ηλεκτρονικά, αναφέρετε:</w:t>
            </w:r>
          </w:p>
          <w:p w:rsidR="000A372F" w:rsidRPr="00364B61" w:rsidRDefault="000A372F" w:rsidP="008E150C">
            <w:pPr>
              <w:spacing w:after="0"/>
              <w:rPr>
                <w:lang w:val="el-GR"/>
              </w:rPr>
            </w:pPr>
            <w:r w:rsidRPr="00364B61">
              <w:rPr>
                <w:lang w:val="el-GR"/>
              </w:rPr>
              <w:t xml:space="preserve">γ) Αναφέρετε τα δικαιολογητικά στα οποία βασίζεται η εγγραφή ή η πιστοποίηση και, </w:t>
            </w:r>
            <w:r w:rsidRPr="00364B61">
              <w:rPr>
                <w:lang w:val="el-GR"/>
              </w:rPr>
              <w:lastRenderedPageBreak/>
              <w:t>κατά περίπτωση, την κατάταξη στον επίσημο κατάλογο</w:t>
            </w:r>
            <w:r w:rsidRPr="009A0E61">
              <w:rPr>
                <w:rStyle w:val="a4"/>
              </w:rPr>
              <w:endnoteReference w:id="5"/>
            </w:r>
            <w:r w:rsidRPr="00364B61">
              <w:rPr>
                <w:lang w:val="el-GR"/>
              </w:rPr>
              <w:t>:</w:t>
            </w:r>
          </w:p>
          <w:p w:rsidR="000A372F" w:rsidRPr="00364B61" w:rsidRDefault="000A372F" w:rsidP="008E150C">
            <w:pPr>
              <w:spacing w:after="0"/>
              <w:rPr>
                <w:b/>
                <w:lang w:val="el-GR"/>
              </w:rPr>
            </w:pPr>
            <w:r w:rsidRPr="00364B61">
              <w:rPr>
                <w:lang w:val="el-GR"/>
              </w:rPr>
              <w:t>δ) Η εγγραφή ή η πιστοποίηση καλύπτει όλα τα απαιτούμενα κριτήρια επιλογής;</w:t>
            </w:r>
          </w:p>
          <w:p w:rsidR="000A372F" w:rsidRPr="00364B61" w:rsidRDefault="000A372F" w:rsidP="008E150C">
            <w:pPr>
              <w:spacing w:after="0"/>
              <w:rPr>
                <w:b/>
                <w:u w:val="single"/>
                <w:lang w:val="el-GR"/>
              </w:rPr>
            </w:pPr>
            <w:r w:rsidRPr="00364B61">
              <w:rPr>
                <w:b/>
                <w:lang w:val="el-GR"/>
              </w:rPr>
              <w:t>Εάν όχι:</w:t>
            </w:r>
          </w:p>
          <w:p w:rsidR="000A372F" w:rsidRPr="00364B61" w:rsidRDefault="000A372F" w:rsidP="008E150C">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0A372F" w:rsidRPr="00364B61" w:rsidRDefault="000A372F" w:rsidP="008E150C">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A372F" w:rsidRPr="00364B61" w:rsidRDefault="000A372F" w:rsidP="008E150C">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 [……]</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0A372F" w:rsidRPr="00364B61" w:rsidRDefault="000A372F" w:rsidP="008E150C">
            <w:pPr>
              <w:spacing w:after="0"/>
              <w:rPr>
                <w:lang w:val="el-GR"/>
              </w:rPr>
            </w:pPr>
            <w:r w:rsidRPr="00364B61">
              <w:rPr>
                <w:lang w:val="el-GR"/>
              </w:rPr>
              <w:t>γ) [……]</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δ) [  ] Ναι [  ] Όχι</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ε) [  ] Ναι [  ] Όχι</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0A372F" w:rsidRDefault="000A372F" w:rsidP="008E150C">
            <w:pPr>
              <w:spacing w:after="0"/>
            </w:pPr>
            <w:r>
              <w:rPr>
                <w:i/>
              </w:rP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Default="000A372F" w:rsidP="008E150C">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 </w:t>
            </w:r>
            <w:proofErr w:type="spellStart"/>
            <w:r>
              <w:t>Ναι</w:t>
            </w:r>
            <w:proofErr w:type="spellEnd"/>
            <w:r>
              <w:t xml:space="preserve"> [  ] </w:t>
            </w:r>
            <w:proofErr w:type="spellStart"/>
            <w:r>
              <w:t>Όχι</w:t>
            </w:r>
            <w:proofErr w:type="spellEnd"/>
          </w:p>
        </w:tc>
      </w:tr>
      <w:tr w:rsidR="000A372F" w:rsidRPr="009F2387" w:rsidTr="008E150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372F" w:rsidRPr="00364B61" w:rsidRDefault="000A372F" w:rsidP="008E150C">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w:t>
            </w:r>
          </w:p>
          <w:p w:rsidR="000A372F" w:rsidRPr="00364B61" w:rsidRDefault="000A372F" w:rsidP="008E150C">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0A372F" w:rsidRPr="00364B61" w:rsidRDefault="000A372F" w:rsidP="008E150C">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0A372F" w:rsidRPr="00364B61" w:rsidRDefault="000A372F" w:rsidP="008E150C">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p w:rsidR="000A372F" w:rsidRDefault="000A372F" w:rsidP="008E150C">
            <w:pPr>
              <w:spacing w:after="0"/>
            </w:pPr>
            <w:r>
              <w:t>α) [……]</w:t>
            </w: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r>
              <w:t>β) [……]</w:t>
            </w:r>
          </w:p>
          <w:p w:rsidR="000A372F" w:rsidRDefault="000A372F" w:rsidP="008E150C">
            <w:pPr>
              <w:spacing w:after="0"/>
            </w:pPr>
          </w:p>
          <w:p w:rsidR="000A372F" w:rsidRDefault="000A372F" w:rsidP="008E150C">
            <w:pPr>
              <w:spacing w:after="0"/>
            </w:pPr>
          </w:p>
          <w:p w:rsidR="000A372F" w:rsidRDefault="000A372F" w:rsidP="008E150C">
            <w:pPr>
              <w:spacing w:after="0"/>
            </w:pPr>
            <w:r>
              <w:t>γ)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bl>
    <w:p w:rsidR="000A372F" w:rsidRDefault="000A372F" w:rsidP="000A372F"/>
    <w:p w:rsidR="000A372F" w:rsidRPr="00364B61" w:rsidRDefault="000A372F" w:rsidP="000A372F">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color w:val="000000"/>
                <w:lang w:val="el-GR"/>
              </w:rPr>
            </w:pPr>
            <w:r w:rsidRPr="00364B61">
              <w:rPr>
                <w:lang w:val="el-GR"/>
              </w:rPr>
              <w:t>Ονοματεπώνυμο</w:t>
            </w:r>
          </w:p>
          <w:p w:rsidR="000A372F" w:rsidRPr="00364B61" w:rsidRDefault="000A372F" w:rsidP="008E150C">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bl>
    <w:p w:rsidR="000A372F" w:rsidRDefault="000A372F" w:rsidP="000A372F">
      <w:pPr>
        <w:pStyle w:val="SectionTitle"/>
        <w:ind w:left="850" w:firstLine="0"/>
      </w:pPr>
    </w:p>
    <w:p w:rsidR="000A372F" w:rsidRPr="00364B61" w:rsidRDefault="000A372F" w:rsidP="000A372F">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c"/>
        </w:rPr>
        <w:endnoteReference w:id="7"/>
      </w:r>
      <w:r w:rsidRPr="00364B61">
        <w:rPr>
          <w:lang w:val="el-GR"/>
        </w:rPr>
        <w:t xml:space="preserve"> </w:t>
      </w:r>
    </w:p>
    <w:tbl>
      <w:tblPr>
        <w:tblW w:w="8959" w:type="dxa"/>
        <w:jc w:val="center"/>
        <w:tblLayout w:type="fixed"/>
        <w:tblLook w:val="0000"/>
      </w:tblPr>
      <w:tblGrid>
        <w:gridCol w:w="4479"/>
        <w:gridCol w:w="4480"/>
      </w:tblGrid>
      <w:tr w:rsidR="000A372F" w:rsidTr="008E15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roofErr w:type="spellStart"/>
            <w:r>
              <w:t>Ναι</w:t>
            </w:r>
            <w:proofErr w:type="spellEnd"/>
            <w:r>
              <w:t xml:space="preserve"> [   ]</w:t>
            </w:r>
            <w:proofErr w:type="spellStart"/>
            <w:r>
              <w:t>Όχι</w:t>
            </w:r>
            <w:proofErr w:type="spellEnd"/>
          </w:p>
        </w:tc>
      </w:tr>
    </w:tbl>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0A372F" w:rsidRPr="00364B61" w:rsidRDefault="000A372F" w:rsidP="000A372F">
      <w:pPr>
        <w:jc w:val="center"/>
        <w:rPr>
          <w:lang w:val="el-GR"/>
        </w:rPr>
      </w:pPr>
    </w:p>
    <w:p w:rsidR="000A372F" w:rsidRPr="00364B61" w:rsidRDefault="000A372F" w:rsidP="000A372F">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lang w:val="el-GR"/>
              </w:rPr>
              <w:t>[  ]Ναι [  ]Όχι</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0A372F" w:rsidRDefault="000A372F" w:rsidP="008E150C">
            <w:pPr>
              <w:spacing w:after="0"/>
            </w:pPr>
            <w:r>
              <w:t>[…]</w:t>
            </w:r>
          </w:p>
        </w:tc>
      </w:tr>
    </w:tbl>
    <w:p w:rsidR="000A372F" w:rsidRDefault="000A372F" w:rsidP="000A37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A372F" w:rsidRPr="00364B61" w:rsidRDefault="000A372F" w:rsidP="000A372F">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0A372F" w:rsidRPr="00364B61" w:rsidRDefault="000A372F" w:rsidP="000A372F">
      <w:pPr>
        <w:jc w:val="center"/>
        <w:rPr>
          <w:lang w:val="el-GR"/>
        </w:rPr>
      </w:pPr>
      <w:r w:rsidRPr="00364B61">
        <w:rPr>
          <w:b/>
          <w:bCs/>
          <w:color w:val="000000"/>
          <w:lang w:val="el-GR"/>
        </w:rPr>
        <w:t>Α: Λόγοι αποκλεισμού που σχετίζονται με ποινικές καταδίκες</w:t>
      </w:r>
      <w:r>
        <w:rPr>
          <w:rStyle w:val="ac"/>
          <w:color w:val="000000"/>
        </w:rPr>
        <w:endnoteReference w:id="8"/>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9"/>
      </w:r>
      <w:r>
        <w:rPr>
          <w:color w:val="000000"/>
        </w:rPr>
        <w:t>·</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2"/>
      </w:r>
      <w:r>
        <w:rPr>
          <w:color w:val="000000"/>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364B61">
        <w:rPr>
          <w:rStyle w:val="a4"/>
          <w:color w:val="000000"/>
          <w:lang w:val="el-GR"/>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364B61">
        <w:rPr>
          <w:color w:val="000000"/>
          <w:lang w:val="el-GR"/>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4"/>
          <w:color w:val="000000"/>
          <w:lang w:val="el-GR"/>
        </w:rPr>
        <w:t>παιδική εργασία και άλλες μορφές εμπορίας ανθρώπων</w:t>
      </w:r>
      <w:r w:rsidRPr="00335746">
        <w:rPr>
          <w:rStyle w:val="a4"/>
          <w:color w:val="000000"/>
        </w:rPr>
        <w:endnoteReference w:id="15"/>
      </w:r>
      <w:r w:rsidRPr="00364B61">
        <w:rPr>
          <w:rStyle w:val="a4"/>
          <w:color w:val="000000"/>
          <w:lang w:val="el-GR"/>
        </w:rPr>
        <w:t>.</w:t>
      </w:r>
    </w:p>
    <w:tbl>
      <w:tblPr>
        <w:tblW w:w="8959" w:type="dxa"/>
        <w:jc w:val="center"/>
        <w:tblLayout w:type="fixed"/>
        <w:tblLook w:val="0000"/>
      </w:tblPr>
      <w:tblGrid>
        <w:gridCol w:w="4479"/>
        <w:gridCol w:w="4480"/>
      </w:tblGrid>
      <w:tr w:rsidR="000A372F" w:rsidTr="008E15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napToGrid w:val="0"/>
              <w:spacing w:after="0"/>
            </w:pPr>
            <w:proofErr w:type="spellStart"/>
            <w:r>
              <w:rPr>
                <w:b/>
                <w:bCs/>
                <w:i/>
                <w:iCs/>
              </w:rPr>
              <w:t>Απάντηση</w:t>
            </w:r>
            <w:proofErr w:type="spellEnd"/>
            <w:r>
              <w:rPr>
                <w:b/>
                <w:bCs/>
                <w:i/>
                <w:iCs/>
              </w:rP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c"/>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i/>
                <w:lang w:val="el-GR"/>
              </w:rPr>
            </w:pPr>
            <w:r w:rsidRPr="00364B61">
              <w:rPr>
                <w:lang w:val="el-GR"/>
              </w:rPr>
              <w:t>[  ] Ναι [  ] Όχι</w:t>
            </w: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72F" w:rsidRDefault="000A372F" w:rsidP="008E150C">
            <w:pPr>
              <w:spacing w:after="0"/>
            </w:pPr>
            <w:r>
              <w:rPr>
                <w:i/>
              </w:rPr>
              <w:t>[……][……][……][……]</w:t>
            </w:r>
            <w:r w:rsidRPr="00335746">
              <w:rPr>
                <w:rStyle w:val="a4"/>
              </w:rPr>
              <w:endnoteReference w:id="17"/>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 αναφέρετε</w:t>
            </w:r>
            <w:r w:rsidRPr="00335746">
              <w:rPr>
                <w:rStyle w:val="a4"/>
              </w:rPr>
              <w:endnoteReference w:id="18"/>
            </w:r>
            <w:r w:rsidRPr="00364B61">
              <w:rPr>
                <w:lang w:val="el-GR"/>
              </w:rPr>
              <w:t>:</w:t>
            </w:r>
          </w:p>
          <w:p w:rsidR="000A372F" w:rsidRPr="00364B61" w:rsidRDefault="000A372F" w:rsidP="008E150C">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A372F" w:rsidRPr="00364B61" w:rsidRDefault="000A372F" w:rsidP="008E150C">
            <w:pPr>
              <w:spacing w:after="0"/>
              <w:jc w:val="left"/>
              <w:rPr>
                <w:lang w:val="el-GR"/>
              </w:rPr>
            </w:pPr>
            <w:r w:rsidRPr="00364B61">
              <w:rPr>
                <w:lang w:val="el-GR"/>
              </w:rPr>
              <w:t>β) Προσδιορίστε ποιος έχει καταδικαστεί [ ]·</w:t>
            </w:r>
          </w:p>
          <w:p w:rsidR="000A372F" w:rsidRPr="00364B61" w:rsidRDefault="000A372F" w:rsidP="008E150C">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lang w:val="el-GR"/>
              </w:rPr>
            </w:pPr>
          </w:p>
          <w:p w:rsidR="000A372F" w:rsidRPr="00364B61" w:rsidRDefault="000A372F" w:rsidP="008E150C">
            <w:pPr>
              <w:spacing w:after="0"/>
              <w:jc w:val="left"/>
              <w:rPr>
                <w:lang w:val="el-GR"/>
              </w:rPr>
            </w:pPr>
            <w:r w:rsidRPr="00364B61">
              <w:rPr>
                <w:lang w:val="el-GR"/>
              </w:rPr>
              <w:t xml:space="preserve">α) Ημερομηνία:[   ], </w:t>
            </w:r>
          </w:p>
          <w:p w:rsidR="000A372F" w:rsidRPr="00364B61" w:rsidRDefault="000A372F" w:rsidP="008E150C">
            <w:pPr>
              <w:spacing w:after="0"/>
              <w:jc w:val="left"/>
              <w:rPr>
                <w:lang w:val="el-GR"/>
              </w:rPr>
            </w:pPr>
            <w:r w:rsidRPr="00364B61">
              <w:rPr>
                <w:lang w:val="el-GR"/>
              </w:rPr>
              <w:t xml:space="preserve">σημείο-(-α): [   ], </w:t>
            </w:r>
          </w:p>
          <w:p w:rsidR="000A372F" w:rsidRPr="00364B61" w:rsidRDefault="000A372F" w:rsidP="008E150C">
            <w:pPr>
              <w:spacing w:after="0"/>
              <w:jc w:val="left"/>
              <w:rPr>
                <w:lang w:val="el-GR"/>
              </w:rPr>
            </w:pPr>
            <w:r w:rsidRPr="00364B61">
              <w:rPr>
                <w:lang w:val="el-GR"/>
              </w:rPr>
              <w:t>λόγος(-οι):[   ]</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r w:rsidRPr="00364B61">
              <w:rPr>
                <w:lang w:val="el-GR"/>
              </w:rPr>
              <w:t>β) [……]</w:t>
            </w:r>
          </w:p>
          <w:p w:rsidR="000A372F" w:rsidRPr="00364B61" w:rsidRDefault="000A372F" w:rsidP="008E150C">
            <w:pPr>
              <w:spacing w:after="0"/>
              <w:jc w:val="left"/>
              <w:rPr>
                <w:i/>
                <w:lang w:val="el-GR"/>
              </w:rPr>
            </w:pPr>
            <w:r w:rsidRPr="00364B61">
              <w:rPr>
                <w:lang w:val="el-GR"/>
              </w:rPr>
              <w:t>γ) Διάρκεια της περιόδου αποκλεισμού [……] και σχετικό(-ά) σημείο(-α) [   ]</w:t>
            </w:r>
          </w:p>
          <w:p w:rsidR="000A372F" w:rsidRPr="00364B61" w:rsidRDefault="000A372F" w:rsidP="008E150C">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72F" w:rsidRDefault="000A372F" w:rsidP="008E150C">
            <w:pPr>
              <w:spacing w:after="0"/>
            </w:pPr>
            <w:r>
              <w:rPr>
                <w:i/>
              </w:rPr>
              <w:t>[……][……][……][……]</w:t>
            </w:r>
            <w:r w:rsidRPr="00335746">
              <w:rPr>
                <w:rStyle w:val="a4"/>
              </w:rPr>
              <w:endnoteReference w:id="19"/>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64B61">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4"/>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bl>
    <w:p w:rsidR="000A372F" w:rsidRDefault="000A372F" w:rsidP="000A372F">
      <w:pPr>
        <w:pStyle w:val="SectionTitle"/>
      </w:pPr>
    </w:p>
    <w:p w:rsidR="000A372F" w:rsidRPr="00364B61" w:rsidRDefault="000A372F" w:rsidP="000A372F">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A372F" w:rsidTr="008E15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c"/>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 </w:t>
            </w:r>
            <w:proofErr w:type="spellStart"/>
            <w:r>
              <w:t>Ναι</w:t>
            </w:r>
            <w:proofErr w:type="spellEnd"/>
            <w:r>
              <w:t xml:space="preserve"> [  ] </w:t>
            </w:r>
            <w:proofErr w:type="spellStart"/>
            <w:r>
              <w:t>Όχι</w:t>
            </w:r>
            <w:proofErr w:type="spellEnd"/>
            <w:r>
              <w:t xml:space="preserve"> </w:t>
            </w:r>
          </w:p>
        </w:tc>
      </w:tr>
      <w:tr w:rsidR="000A372F" w:rsidTr="008E15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napToGrid w:val="0"/>
              <w:spacing w:after="0"/>
              <w:rPr>
                <w:lang w:val="el-GR"/>
              </w:rPr>
            </w:pPr>
          </w:p>
          <w:p w:rsidR="000A372F" w:rsidRPr="00364B61" w:rsidRDefault="000A372F" w:rsidP="008E150C">
            <w:pPr>
              <w:snapToGrid w:val="0"/>
              <w:spacing w:after="0"/>
              <w:rPr>
                <w:lang w:val="el-GR"/>
              </w:rPr>
            </w:pPr>
          </w:p>
          <w:p w:rsidR="000A372F" w:rsidRPr="00364B61" w:rsidRDefault="000A372F" w:rsidP="008E150C">
            <w:pPr>
              <w:snapToGrid w:val="0"/>
              <w:spacing w:after="0"/>
              <w:rPr>
                <w:lang w:val="el-GR"/>
              </w:rPr>
            </w:pPr>
            <w:r w:rsidRPr="00364B61">
              <w:rPr>
                <w:lang w:val="el-GR"/>
              </w:rPr>
              <w:t xml:space="preserve">Εάν όχι αναφέρετε: </w:t>
            </w:r>
          </w:p>
          <w:p w:rsidR="000A372F" w:rsidRPr="00364B61" w:rsidRDefault="000A372F" w:rsidP="008E150C">
            <w:pPr>
              <w:snapToGrid w:val="0"/>
              <w:spacing w:after="0"/>
              <w:rPr>
                <w:lang w:val="el-GR"/>
              </w:rPr>
            </w:pPr>
            <w:r w:rsidRPr="00364B61">
              <w:rPr>
                <w:lang w:val="el-GR"/>
              </w:rPr>
              <w:t>α) Χώρα ή κράτος μέλος για το οποίο πρόκειται:</w:t>
            </w:r>
          </w:p>
          <w:p w:rsidR="000A372F" w:rsidRPr="00364B61" w:rsidRDefault="000A372F" w:rsidP="008E150C">
            <w:pPr>
              <w:snapToGrid w:val="0"/>
              <w:spacing w:after="0"/>
              <w:rPr>
                <w:lang w:val="el-GR"/>
              </w:rPr>
            </w:pPr>
            <w:r w:rsidRPr="00364B61">
              <w:rPr>
                <w:lang w:val="el-GR"/>
              </w:rPr>
              <w:t>β) Ποιο είναι το σχετικό ποσό;</w:t>
            </w:r>
          </w:p>
          <w:p w:rsidR="000A372F" w:rsidRPr="00364B61" w:rsidRDefault="000A372F" w:rsidP="008E150C">
            <w:pPr>
              <w:snapToGrid w:val="0"/>
              <w:spacing w:after="0"/>
              <w:rPr>
                <w:lang w:val="el-GR"/>
              </w:rPr>
            </w:pPr>
            <w:r w:rsidRPr="00364B61">
              <w:rPr>
                <w:lang w:val="el-GR"/>
              </w:rPr>
              <w:t>γ)Πως διαπιστώθηκε η αθέτηση των υποχρεώσεων;</w:t>
            </w:r>
          </w:p>
          <w:p w:rsidR="000A372F" w:rsidRPr="00364B61" w:rsidRDefault="000A372F" w:rsidP="008E150C">
            <w:pPr>
              <w:snapToGrid w:val="0"/>
              <w:spacing w:after="0"/>
              <w:rPr>
                <w:b/>
                <w:lang w:val="el-GR"/>
              </w:rPr>
            </w:pPr>
            <w:r w:rsidRPr="00364B61">
              <w:rPr>
                <w:lang w:val="el-GR"/>
              </w:rPr>
              <w:t>1) Μέσω δικαστικής ή διοικητικής απόφασης;</w:t>
            </w:r>
          </w:p>
          <w:p w:rsidR="000A372F" w:rsidRPr="00364B61" w:rsidRDefault="000A372F" w:rsidP="008E150C">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0A372F" w:rsidRPr="00364B61" w:rsidRDefault="000A372F" w:rsidP="008E150C">
            <w:pPr>
              <w:snapToGrid w:val="0"/>
              <w:spacing w:after="0"/>
              <w:rPr>
                <w:lang w:val="el-GR"/>
              </w:rPr>
            </w:pPr>
            <w:r w:rsidRPr="00364B61">
              <w:rPr>
                <w:lang w:val="el-GR"/>
              </w:rPr>
              <w:t>- Αναφέρατε την ημερομηνία καταδίκης ή έκδοσης απόφασης</w:t>
            </w:r>
          </w:p>
          <w:p w:rsidR="000A372F" w:rsidRPr="00364B61" w:rsidRDefault="000A372F" w:rsidP="008E150C">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0A372F" w:rsidRPr="00364B61" w:rsidRDefault="000A372F" w:rsidP="008E150C">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0A372F" w:rsidRPr="00364B61" w:rsidRDefault="000A372F" w:rsidP="008E150C">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A372F" w:rsidTr="008E150C">
              <w:tc>
                <w:tcPr>
                  <w:tcW w:w="2036" w:type="dxa"/>
                  <w:tcBorders>
                    <w:top w:val="single" w:sz="1" w:space="0" w:color="000000"/>
                    <w:left w:val="single" w:sz="1" w:space="0" w:color="000000"/>
                    <w:bottom w:val="single" w:sz="1" w:space="0" w:color="000000"/>
                  </w:tcBorders>
                  <w:shd w:val="clear" w:color="auto" w:fill="auto"/>
                </w:tcPr>
                <w:p w:rsidR="000A372F" w:rsidRDefault="000A372F" w:rsidP="008E150C">
                  <w:pPr>
                    <w:spacing w:after="0"/>
                    <w:jc w:val="left"/>
                  </w:pPr>
                  <w:r>
                    <w:rPr>
                      <w:b/>
                      <w:bCs/>
                    </w:rPr>
                    <w:t>ΦΟΡΟΙ</w:t>
                  </w:r>
                </w:p>
                <w:p w:rsidR="000A372F" w:rsidRDefault="000A372F" w:rsidP="008E150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A372F" w:rsidRDefault="000A372F" w:rsidP="008E150C">
                  <w:pPr>
                    <w:spacing w:after="0"/>
                    <w:jc w:val="left"/>
                  </w:pPr>
                  <w:r>
                    <w:rPr>
                      <w:b/>
                      <w:bCs/>
                    </w:rPr>
                    <w:t>ΕΙΣΦΟΡΕΣ ΚΟΙΝΩΝΙΚΗΣ ΑΣΦΑΛΙΣΗΣ</w:t>
                  </w:r>
                </w:p>
              </w:tc>
            </w:tr>
            <w:tr w:rsidR="000A372F" w:rsidTr="008E150C">
              <w:tc>
                <w:tcPr>
                  <w:tcW w:w="2036" w:type="dxa"/>
                  <w:tcBorders>
                    <w:left w:val="single" w:sz="1" w:space="0" w:color="000000"/>
                    <w:bottom w:val="single" w:sz="1" w:space="0" w:color="000000"/>
                  </w:tcBorders>
                  <w:shd w:val="clear" w:color="auto" w:fill="auto"/>
                </w:tcPr>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β)[……]</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γ.1) [  ] Ναι [  ] Όχι </w:t>
                  </w:r>
                </w:p>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γ.2)[……]·</w:t>
                  </w:r>
                </w:p>
                <w:p w:rsidR="000A372F" w:rsidRPr="00364B61" w:rsidRDefault="000A372F" w:rsidP="008E150C">
                  <w:pPr>
                    <w:spacing w:after="0"/>
                    <w:rPr>
                      <w:sz w:val="21"/>
                      <w:szCs w:val="21"/>
                      <w:lang w:val="el-GR"/>
                    </w:rPr>
                  </w:pPr>
                  <w:r w:rsidRPr="00364B61">
                    <w:rPr>
                      <w:lang w:val="el-GR"/>
                    </w:rPr>
                    <w:t xml:space="preserve">δ) [] Ναι [] Όχι </w:t>
                  </w:r>
                </w:p>
                <w:p w:rsidR="000A372F" w:rsidRPr="00364B61" w:rsidRDefault="000A372F" w:rsidP="008E150C">
                  <w:pPr>
                    <w:spacing w:after="0"/>
                    <w:jc w:val="left"/>
                    <w:rPr>
                      <w:lang w:val="el-GR"/>
                    </w:rPr>
                  </w:pPr>
                  <w:r w:rsidRPr="00364B61">
                    <w:rPr>
                      <w:sz w:val="21"/>
                      <w:szCs w:val="21"/>
                      <w:lang w:val="el-GR"/>
                    </w:rPr>
                    <w:t>Εάν ναι, να αναφερθούν λεπτομερείς πληροφορίες</w:t>
                  </w:r>
                </w:p>
                <w:p w:rsidR="000A372F" w:rsidRDefault="000A372F" w:rsidP="008E150C">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β)[……]</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γ.1) [  ] Ναι [ ]  Όχι </w:t>
                  </w:r>
                </w:p>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γ.2)[……]·</w:t>
                  </w:r>
                </w:p>
                <w:p w:rsidR="000A372F" w:rsidRPr="00364B61" w:rsidRDefault="000A372F" w:rsidP="008E150C">
                  <w:pPr>
                    <w:spacing w:after="0"/>
                    <w:rPr>
                      <w:lang w:val="el-GR"/>
                    </w:rPr>
                  </w:pPr>
                  <w:r w:rsidRPr="00364B61">
                    <w:rPr>
                      <w:lang w:val="el-GR"/>
                    </w:rPr>
                    <w:t xml:space="preserve">δ) [] Ναι [] Όχι </w:t>
                  </w:r>
                </w:p>
                <w:p w:rsidR="000A372F" w:rsidRPr="00364B61" w:rsidRDefault="000A372F" w:rsidP="008E150C">
                  <w:pPr>
                    <w:spacing w:after="0"/>
                    <w:jc w:val="left"/>
                    <w:rPr>
                      <w:lang w:val="el-GR"/>
                    </w:rPr>
                  </w:pPr>
                  <w:r w:rsidRPr="00364B61">
                    <w:rPr>
                      <w:lang w:val="el-GR"/>
                    </w:rPr>
                    <w:t>Εάν ναι, να αναφερθούν λεπτομερείς πληροφορίες</w:t>
                  </w:r>
                </w:p>
                <w:p w:rsidR="000A372F" w:rsidRDefault="000A372F" w:rsidP="008E150C">
                  <w:pPr>
                    <w:spacing w:after="0"/>
                  </w:pPr>
                  <w:r>
                    <w:t>[……]</w:t>
                  </w:r>
                </w:p>
              </w:tc>
            </w:tr>
          </w:tbl>
          <w:p w:rsidR="000A372F" w:rsidRDefault="000A372F" w:rsidP="008E150C">
            <w:pPr>
              <w:spacing w:after="0"/>
              <w:jc w:val="left"/>
            </w:pPr>
          </w:p>
        </w:tc>
      </w:tr>
      <w:tr w:rsidR="000A372F" w:rsidTr="008E1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4"/>
                <w:i/>
                <w:lang w:val="el-GR"/>
              </w:rPr>
              <w:t xml:space="preserve"> </w:t>
            </w:r>
            <w:r w:rsidRPr="00576263">
              <w:rPr>
                <w:rStyle w:val="a4"/>
              </w:rPr>
              <w:endnoteReference w:id="24"/>
            </w:r>
          </w:p>
          <w:p w:rsidR="000A372F" w:rsidRDefault="000A372F" w:rsidP="008E150C">
            <w:pPr>
              <w:spacing w:after="0"/>
              <w:jc w:val="left"/>
            </w:pPr>
            <w:r>
              <w:rPr>
                <w:i/>
              </w:rPr>
              <w:t>[……][……][……]</w:t>
            </w:r>
          </w:p>
        </w:tc>
      </w:tr>
    </w:tbl>
    <w:p w:rsidR="000A372F" w:rsidRDefault="000A372F" w:rsidP="000A372F">
      <w:pPr>
        <w:pStyle w:val="SectionTitle"/>
        <w:ind w:firstLine="0"/>
      </w:pPr>
    </w:p>
    <w:p w:rsidR="000A372F" w:rsidRPr="00364B61" w:rsidRDefault="000A372F" w:rsidP="000A372F">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c"/>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p>
        </w:tc>
      </w:tr>
      <w:tr w:rsidR="000A372F" w:rsidRPr="009F2387" w:rsidTr="008E15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b/>
                <w:lang w:val="el-GR"/>
              </w:rPr>
            </w:pPr>
          </w:p>
          <w:p w:rsidR="000A372F" w:rsidRPr="00364B61" w:rsidRDefault="000A372F" w:rsidP="008E150C">
            <w:pPr>
              <w:spacing w:after="0"/>
              <w:jc w:val="left"/>
              <w:rPr>
                <w:b/>
                <w:lang w:val="el-GR"/>
              </w:rPr>
            </w:pPr>
          </w:p>
          <w:p w:rsidR="000A372F" w:rsidRPr="00364B61" w:rsidRDefault="000A372F" w:rsidP="008E150C">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0A372F" w:rsidRPr="009F2387"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Βρίσκεται ο οικονομικός φορέας σε οποιαδήποτε από τις ακόλουθες καταστάσεις</w:t>
            </w:r>
            <w:r>
              <w:rPr>
                <w:rStyle w:val="ac"/>
              </w:rPr>
              <w:endnoteReference w:id="26"/>
            </w:r>
            <w:r w:rsidRPr="00364B61">
              <w:rPr>
                <w:lang w:val="el-GR"/>
              </w:rPr>
              <w:t xml:space="preserve"> :</w:t>
            </w:r>
          </w:p>
          <w:p w:rsidR="000A372F" w:rsidRPr="00364B61" w:rsidRDefault="000A372F" w:rsidP="008E150C">
            <w:pPr>
              <w:spacing w:after="0"/>
              <w:rPr>
                <w:lang w:val="el-GR"/>
              </w:rPr>
            </w:pPr>
            <w:r w:rsidRPr="00364B61">
              <w:rPr>
                <w:lang w:val="el-GR"/>
              </w:rPr>
              <w:t xml:space="preserve">α) πτώχευση, ή </w:t>
            </w:r>
          </w:p>
          <w:p w:rsidR="000A372F" w:rsidRPr="00364B61" w:rsidRDefault="000A372F" w:rsidP="008E150C">
            <w:pPr>
              <w:spacing w:after="0"/>
              <w:rPr>
                <w:lang w:val="el-GR"/>
              </w:rPr>
            </w:pPr>
            <w:r w:rsidRPr="00364B61">
              <w:rPr>
                <w:lang w:val="el-GR"/>
              </w:rPr>
              <w:t>β) διαδικασία εξυγίανσης, ή</w:t>
            </w:r>
          </w:p>
          <w:p w:rsidR="000A372F" w:rsidRPr="00364B61" w:rsidRDefault="000A372F" w:rsidP="008E150C">
            <w:pPr>
              <w:spacing w:after="0"/>
              <w:rPr>
                <w:lang w:val="el-GR"/>
              </w:rPr>
            </w:pPr>
            <w:r w:rsidRPr="00364B61">
              <w:rPr>
                <w:lang w:val="el-GR"/>
              </w:rPr>
              <w:t>γ) ειδική εκκαθάριση, ή</w:t>
            </w:r>
          </w:p>
          <w:p w:rsidR="000A372F" w:rsidRPr="00364B61" w:rsidRDefault="000A372F" w:rsidP="008E150C">
            <w:pPr>
              <w:spacing w:after="0"/>
              <w:rPr>
                <w:lang w:val="el-GR"/>
              </w:rPr>
            </w:pPr>
            <w:r w:rsidRPr="00364B61">
              <w:rPr>
                <w:lang w:val="el-GR"/>
              </w:rPr>
              <w:t>δ) αναγκαστική διαχείριση από εκκαθαριστή ή από το δικαστήριο, ή</w:t>
            </w:r>
          </w:p>
          <w:p w:rsidR="000A372F" w:rsidRPr="00364B61" w:rsidRDefault="000A372F" w:rsidP="008E150C">
            <w:pPr>
              <w:spacing w:after="0"/>
              <w:rPr>
                <w:lang w:val="el-GR"/>
              </w:rPr>
            </w:pPr>
            <w:r w:rsidRPr="00364B61">
              <w:rPr>
                <w:lang w:val="el-GR"/>
              </w:rPr>
              <w:t xml:space="preserve">ε) έχει υπαχθεί σε διαδικασία πτωχευτικού συμβιβασμού, ή </w:t>
            </w:r>
          </w:p>
          <w:p w:rsidR="000A372F" w:rsidRPr="00364B61" w:rsidRDefault="000A372F" w:rsidP="008E150C">
            <w:pPr>
              <w:spacing w:after="0"/>
              <w:rPr>
                <w:color w:val="000000"/>
                <w:lang w:val="el-GR"/>
              </w:rPr>
            </w:pPr>
            <w:r w:rsidRPr="00364B61">
              <w:rPr>
                <w:lang w:val="el-GR"/>
              </w:rPr>
              <w:t xml:space="preserve">στ) αναστολή επιχειρηματικών δραστηριοτήτων, ή </w:t>
            </w:r>
          </w:p>
          <w:p w:rsidR="000A372F" w:rsidRPr="00364B61" w:rsidRDefault="000A372F" w:rsidP="008E150C">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0A372F" w:rsidRPr="00364B61" w:rsidRDefault="000A372F" w:rsidP="008E150C">
            <w:pPr>
              <w:spacing w:after="0"/>
              <w:rPr>
                <w:lang w:val="el-GR"/>
              </w:rPr>
            </w:pPr>
            <w:r w:rsidRPr="00364B61">
              <w:rPr>
                <w:lang w:val="el-GR"/>
              </w:rPr>
              <w:t>Εάν ναι:</w:t>
            </w:r>
          </w:p>
          <w:p w:rsidR="000A372F" w:rsidRPr="00364B61" w:rsidRDefault="000A372F" w:rsidP="008E150C">
            <w:pPr>
              <w:spacing w:after="0"/>
              <w:rPr>
                <w:lang w:val="el-GR"/>
              </w:rPr>
            </w:pPr>
            <w:r w:rsidRPr="00364B61">
              <w:rPr>
                <w:lang w:val="el-GR"/>
              </w:rPr>
              <w:t>- Παραθέστε λεπτομερή στοιχεία:</w:t>
            </w:r>
          </w:p>
          <w:p w:rsidR="000A372F" w:rsidRPr="00364B61" w:rsidRDefault="000A372F" w:rsidP="008E150C">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c"/>
              </w:rPr>
              <w:endnoteReference w:id="27"/>
            </w:r>
            <w:r w:rsidRPr="00364B61">
              <w:rPr>
                <w:rStyle w:val="ac"/>
                <w:lang w:val="el-GR"/>
              </w:rPr>
              <w:t xml:space="preserve"> </w:t>
            </w:r>
          </w:p>
          <w:p w:rsidR="000A372F" w:rsidRPr="00364B61" w:rsidRDefault="000A372F" w:rsidP="008E150C">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lang w:val="el-GR"/>
              </w:rPr>
            </w:pPr>
            <w:r w:rsidRPr="00364B61">
              <w:rPr>
                <w:lang w:val="el-GR"/>
              </w:rPr>
              <w:t>[] Ναι [] Όχι</w:t>
            </w: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r w:rsidRPr="00364B61">
              <w:rPr>
                <w:lang w:val="el-GR"/>
              </w:rPr>
              <w:t>-[.......................]</w:t>
            </w:r>
          </w:p>
          <w:p w:rsidR="000A372F" w:rsidRPr="00364B61" w:rsidRDefault="000A372F" w:rsidP="008E150C">
            <w:pPr>
              <w:spacing w:after="0"/>
              <w:jc w:val="left"/>
              <w:rPr>
                <w:lang w:val="el-GR"/>
              </w:rPr>
            </w:pPr>
            <w:r w:rsidRPr="00364B61">
              <w:rPr>
                <w:lang w:val="el-GR"/>
              </w:rPr>
              <w:t>-[.......................]</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0A372F" w:rsidTr="008E15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c"/>
              </w:rPr>
              <w:endnoteReference w:id="28"/>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pPr>
          </w:p>
          <w:p w:rsidR="000A372F" w:rsidRDefault="000A372F" w:rsidP="008E150C">
            <w:pPr>
              <w:spacing w:after="0"/>
            </w:pPr>
            <w:r>
              <w:t>[.......................]</w:t>
            </w:r>
          </w:p>
        </w:tc>
      </w:tr>
      <w:tr w:rsidR="000A372F" w:rsidTr="008E150C">
        <w:trPr>
          <w:trHeight w:val="257"/>
          <w:jc w:val="center"/>
        </w:trPr>
        <w:tc>
          <w:tcPr>
            <w:tcW w:w="4479" w:type="dxa"/>
            <w:vMerge/>
            <w:tcBorders>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b/>
                <w:lang w:val="el-GR"/>
              </w:rPr>
            </w:pPr>
          </w:p>
          <w:p w:rsidR="000A372F" w:rsidRPr="00364B61" w:rsidRDefault="000A372F" w:rsidP="008E150C">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0A372F" w:rsidRDefault="000A372F" w:rsidP="008E150C">
            <w:pPr>
              <w:spacing w:after="0"/>
              <w:jc w:val="left"/>
            </w:pPr>
            <w:r>
              <w:t>[..........……]</w:t>
            </w:r>
          </w:p>
        </w:tc>
      </w:tr>
      <w:tr w:rsidR="000A372F" w:rsidTr="008E150C">
        <w:trPr>
          <w:trHeight w:val="1544"/>
          <w:jc w:val="center"/>
        </w:trPr>
        <w:tc>
          <w:tcPr>
            <w:tcW w:w="4479" w:type="dxa"/>
            <w:vMerge w:val="restart"/>
            <w:tcBorders>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514"/>
          <w:jc w:val="center"/>
        </w:trPr>
        <w:tc>
          <w:tcPr>
            <w:tcW w:w="4479" w:type="dxa"/>
            <w:vMerge/>
            <w:tcBorders>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0A372F" w:rsidRDefault="000A372F" w:rsidP="008E150C">
            <w:pPr>
              <w:spacing w:after="0"/>
              <w:jc w:val="left"/>
            </w:pPr>
            <w:r>
              <w:t>[……]</w:t>
            </w:r>
          </w:p>
        </w:tc>
      </w:tr>
      <w:tr w:rsidR="000A372F" w:rsidTr="008E15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4"/>
              </w:rPr>
              <w:endnoteReference w:id="29"/>
            </w:r>
            <w:r w:rsidRPr="00364B61">
              <w:rPr>
                <w:lang w:val="el-GR"/>
              </w:rPr>
              <w:t>, λόγω της συμμετοχής του στη διαδικασία ανάθεσης της σύμβασης;</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c"/>
              </w:rPr>
              <w:endnoteReference w:id="30"/>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sidRPr="00364B61">
              <w:rPr>
                <w:lang w:val="el-GR"/>
              </w:rPr>
              <w:t>Έχει επιδείξει ο οικονομικός φορέας σοβαρή ή επαναλαμβανόμενη πλημμέλεια</w:t>
            </w:r>
            <w:r>
              <w:rPr>
                <w:rStyle w:val="ac"/>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0A372F" w:rsidRDefault="000A372F" w:rsidP="008E150C">
            <w:pPr>
              <w:spacing w:after="0"/>
              <w:jc w:val="left"/>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Μπορεί ο οικονομικός φορέας να επιβεβαιώσει ότι:</w:t>
            </w:r>
          </w:p>
          <w:p w:rsidR="000A372F" w:rsidRPr="00364B61" w:rsidRDefault="000A372F" w:rsidP="008E150C">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372F" w:rsidRPr="00364B61" w:rsidRDefault="000A372F" w:rsidP="008E150C">
            <w:pPr>
              <w:spacing w:after="0"/>
              <w:rPr>
                <w:lang w:val="el-GR"/>
              </w:rPr>
            </w:pPr>
            <w:r w:rsidRPr="00364B61">
              <w:rPr>
                <w:lang w:val="el-GR"/>
              </w:rPr>
              <w:t>β) δεν έχει αποκρύψει τις πληροφορίες αυτές,</w:t>
            </w:r>
          </w:p>
          <w:p w:rsidR="000A372F" w:rsidRPr="00364B61" w:rsidRDefault="000A372F" w:rsidP="008E150C">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w:t>
            </w:r>
            <w:r w:rsidRPr="00364B61">
              <w:rPr>
                <w:lang w:val="el-GR"/>
              </w:rPr>
              <w:lastRenderedPageBreak/>
              <w:t xml:space="preserve">αρχή/αναθέτοντα φορέα </w:t>
            </w:r>
          </w:p>
          <w:p w:rsidR="000A372F" w:rsidRPr="00364B61" w:rsidRDefault="000A372F" w:rsidP="008E150C">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0A372F" w:rsidRDefault="000A372F" w:rsidP="000A372F">
      <w:pPr>
        <w:pStyle w:val="ChapterTitle"/>
      </w:pPr>
    </w:p>
    <w:p w:rsidR="000A372F" w:rsidRDefault="000A372F" w:rsidP="000A372F">
      <w:pPr>
        <w:jc w:val="center"/>
        <w:rPr>
          <w:b/>
          <w:bCs/>
        </w:rPr>
      </w:pPr>
    </w:p>
    <w:p w:rsidR="000A372F" w:rsidRDefault="000A372F" w:rsidP="000A372F">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c"/>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0A372F" w:rsidRPr="00364B61" w:rsidRDefault="000A372F" w:rsidP="008E150C">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0A372F" w:rsidRPr="00364B61" w:rsidRDefault="000A372F" w:rsidP="008E150C">
            <w:pPr>
              <w:spacing w:after="0"/>
              <w:jc w:val="left"/>
              <w:rPr>
                <w:b/>
                <w:i/>
                <w:lang w:val="el-GR"/>
              </w:rPr>
            </w:pPr>
            <w:r w:rsidRPr="00364B61">
              <w:rPr>
                <w:i/>
                <w:lang w:val="el-GR"/>
              </w:rPr>
              <w:t>[] Ναι [] Όχι</w:t>
            </w:r>
          </w:p>
          <w:p w:rsidR="000A372F" w:rsidRPr="00364B61" w:rsidRDefault="000A372F" w:rsidP="008E150C">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0A372F" w:rsidRDefault="000A372F" w:rsidP="008E150C">
            <w:pPr>
              <w:spacing w:after="0"/>
              <w:jc w:val="left"/>
            </w:pPr>
            <w:r>
              <w:rPr>
                <w:i/>
              </w:rPr>
              <w:t>[……]</w:t>
            </w:r>
          </w:p>
        </w:tc>
      </w:tr>
    </w:tbl>
    <w:p w:rsidR="000A372F" w:rsidRDefault="000A372F" w:rsidP="000A372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A372F" w:rsidRPr="00364B61" w:rsidRDefault="000A372F" w:rsidP="000A372F">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0A372F" w:rsidRPr="00364B61" w:rsidRDefault="000A372F" w:rsidP="000A372F">
      <w:pPr>
        <w:jc w:val="center"/>
        <w:rPr>
          <w:b/>
          <w:i/>
          <w:sz w:val="21"/>
          <w:szCs w:val="21"/>
          <w:lang w:val="el-GR"/>
        </w:rPr>
      </w:pPr>
      <w:r w:rsidRPr="00364B61">
        <w:rPr>
          <w:b/>
          <w:bCs/>
          <w:lang w:val="el-GR"/>
        </w:rPr>
        <w:t>α: Γενική ένδειξη για όλα τα κριτήρια επιλογής</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p>
        </w:tc>
      </w:tr>
    </w:tbl>
    <w:p w:rsidR="000A372F" w:rsidRDefault="000A372F" w:rsidP="000A372F">
      <w:pPr>
        <w:pStyle w:val="SectionTitle"/>
        <w:rPr>
          <w:sz w:val="22"/>
        </w:rPr>
      </w:pPr>
    </w:p>
    <w:p w:rsidR="000A372F" w:rsidRDefault="000A372F" w:rsidP="000A372F">
      <w:pPr>
        <w:jc w:val="center"/>
        <w:rPr>
          <w:b/>
          <w:i/>
          <w:sz w:val="21"/>
          <w:szCs w:val="21"/>
        </w:rPr>
      </w:pPr>
      <w:r>
        <w:rPr>
          <w:b/>
          <w:bCs/>
        </w:rPr>
        <w:t xml:space="preserve">Α: </w:t>
      </w:r>
      <w:proofErr w:type="spellStart"/>
      <w:r>
        <w:rPr>
          <w:b/>
          <w:bCs/>
        </w:rPr>
        <w:t>Καταλληλότητα</w:t>
      </w:r>
      <w:proofErr w:type="spellEnd"/>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c"/>
                <w:sz w:val="20"/>
                <w:szCs w:val="20"/>
              </w:rPr>
              <w:endnoteReference w:id="33"/>
            </w:r>
            <w:r w:rsidRPr="00364B61">
              <w:rPr>
                <w:sz w:val="20"/>
                <w:szCs w:val="20"/>
                <w:lang w:val="el-GR"/>
              </w:rPr>
              <w:t>;</w:t>
            </w:r>
            <w:r w:rsidRPr="00364B61">
              <w:rPr>
                <w:sz w:val="21"/>
                <w:szCs w:val="21"/>
                <w:lang w:val="el-GR"/>
              </w:rPr>
              <w:t xml:space="preserve"> του:</w:t>
            </w:r>
          </w:p>
          <w:p w:rsidR="000A372F" w:rsidRPr="00364B61" w:rsidRDefault="000A372F" w:rsidP="008E150C">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i/>
                <w:sz w:val="21"/>
                <w:szCs w:val="21"/>
                <w:lang w:val="el-GR"/>
              </w:rPr>
            </w:pPr>
            <w:r w:rsidRPr="00364B61">
              <w:rPr>
                <w:lang w:val="el-GR"/>
              </w:rPr>
              <w:t>[…]</w:t>
            </w: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0A372F" w:rsidRDefault="000A372F" w:rsidP="008E150C">
            <w:pPr>
              <w:spacing w:after="0"/>
              <w:jc w:val="left"/>
            </w:pPr>
            <w:r>
              <w:rPr>
                <w:i/>
                <w:sz w:val="21"/>
                <w:szCs w:val="21"/>
              </w:rPr>
              <w:t>[……][……][……]</w:t>
            </w:r>
          </w:p>
        </w:tc>
      </w:tr>
      <w:tr w:rsidR="000A372F" w:rsidRPr="009F2387" w:rsidTr="008E150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sz w:val="20"/>
                <w:szCs w:val="20"/>
                <w:lang w:val="el-GR"/>
              </w:rPr>
            </w:pPr>
            <w:r w:rsidRPr="00364B61">
              <w:rPr>
                <w:b/>
                <w:sz w:val="20"/>
                <w:szCs w:val="20"/>
                <w:lang w:val="el-GR"/>
              </w:rPr>
              <w:t>2) Για συμβάσεις υπηρεσιών:</w:t>
            </w:r>
          </w:p>
          <w:p w:rsidR="000A372F" w:rsidRPr="00364B61" w:rsidRDefault="000A372F" w:rsidP="008E150C">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A372F" w:rsidRPr="00364B61" w:rsidRDefault="000A372F" w:rsidP="008E150C">
            <w:pPr>
              <w:spacing w:after="0"/>
              <w:rPr>
                <w:lang w:val="el-GR"/>
              </w:rPr>
            </w:pPr>
          </w:p>
          <w:p w:rsidR="000A372F" w:rsidRPr="00364B61" w:rsidRDefault="000A372F" w:rsidP="008E150C">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sz w:val="20"/>
                <w:szCs w:val="20"/>
                <w:lang w:val="el-GR"/>
              </w:rPr>
            </w:pPr>
          </w:p>
          <w:p w:rsidR="000A372F" w:rsidRPr="00364B61" w:rsidRDefault="000A372F" w:rsidP="008E150C">
            <w:pPr>
              <w:spacing w:after="0"/>
              <w:jc w:val="left"/>
              <w:rPr>
                <w:sz w:val="20"/>
                <w:szCs w:val="20"/>
                <w:lang w:val="el-GR"/>
              </w:rPr>
            </w:pPr>
            <w:r w:rsidRPr="00364B61">
              <w:rPr>
                <w:sz w:val="20"/>
                <w:szCs w:val="20"/>
                <w:lang w:val="el-GR"/>
              </w:rPr>
              <w:t>[] Ναι [] Όχι</w:t>
            </w:r>
          </w:p>
          <w:p w:rsidR="000A372F" w:rsidRPr="00364B61" w:rsidRDefault="000A372F" w:rsidP="008E150C">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0A372F" w:rsidRPr="00364B61" w:rsidRDefault="000A372F" w:rsidP="008E150C">
            <w:pPr>
              <w:spacing w:after="0"/>
              <w:jc w:val="left"/>
              <w:rPr>
                <w:i/>
                <w:sz w:val="20"/>
                <w:szCs w:val="20"/>
                <w:lang w:val="el-GR"/>
              </w:rPr>
            </w:pPr>
            <w:r w:rsidRPr="00364B61">
              <w:rPr>
                <w:sz w:val="20"/>
                <w:szCs w:val="20"/>
                <w:lang w:val="el-GR"/>
              </w:rPr>
              <w:t>[ …] [] Ναι [] Όχι</w:t>
            </w:r>
          </w:p>
          <w:p w:rsidR="000A372F" w:rsidRPr="00364B61" w:rsidRDefault="000A372F" w:rsidP="008E150C">
            <w:pPr>
              <w:spacing w:after="0"/>
              <w:jc w:val="left"/>
              <w:rPr>
                <w:i/>
                <w:sz w:val="20"/>
                <w:szCs w:val="20"/>
                <w:lang w:val="el-GR"/>
              </w:rPr>
            </w:pPr>
          </w:p>
          <w:p w:rsidR="000A372F" w:rsidRPr="00364B61" w:rsidRDefault="000A372F" w:rsidP="008E150C">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0A372F" w:rsidRPr="00364B61" w:rsidRDefault="000A372F" w:rsidP="000A372F">
      <w:pPr>
        <w:jc w:val="center"/>
        <w:rPr>
          <w:b/>
          <w:bCs/>
          <w:lang w:val="el-GR"/>
        </w:rPr>
      </w:pPr>
    </w:p>
    <w:p w:rsidR="000A372F" w:rsidRPr="00364B61" w:rsidRDefault="000A372F" w:rsidP="000A372F">
      <w:pPr>
        <w:jc w:val="center"/>
        <w:rPr>
          <w:b/>
          <w:bCs/>
          <w:lang w:val="el-GR"/>
        </w:rPr>
      </w:pPr>
    </w:p>
    <w:p w:rsidR="000A372F" w:rsidRPr="00364B61" w:rsidRDefault="000A372F" w:rsidP="000A372F">
      <w:pPr>
        <w:pageBreakBefore/>
        <w:jc w:val="center"/>
        <w:rPr>
          <w:b/>
          <w:i/>
          <w:color w:val="FF0000"/>
          <w:lang w:val="el-GR"/>
        </w:rPr>
      </w:pPr>
      <w:r w:rsidRPr="00364B61">
        <w:rPr>
          <w:b/>
          <w:bCs/>
          <w:lang w:val="el-GR"/>
        </w:rPr>
        <w:lastRenderedPageBreak/>
        <w:t xml:space="preserve">Β: Συστήματα διασφάλισης ποιότητας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RPr="009F2387"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0A372F" w:rsidRPr="00364B61" w:rsidRDefault="000A372F" w:rsidP="008E150C">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A372F" w:rsidRPr="00364B61" w:rsidRDefault="000A372F" w:rsidP="008E150C">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lang w:val="el-GR"/>
              </w:rPr>
              <w:t>[] Ναι [] Όχι</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r w:rsidRPr="00364B61">
              <w:rPr>
                <w:lang w:val="el-GR"/>
              </w:rPr>
              <w:t>[……] [……]</w:t>
            </w: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0A372F" w:rsidRPr="009F2387"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0A372F" w:rsidRPr="00364B61" w:rsidRDefault="000A372F" w:rsidP="008E150C">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lang w:val="el-GR"/>
              </w:rPr>
              <w:t>[] Ναι [] Όχι</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r w:rsidRPr="00364B61">
              <w:rPr>
                <w:lang w:val="el-GR"/>
              </w:rPr>
              <w:t>[……] [……]</w:t>
            </w: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0A372F" w:rsidRPr="00364B61" w:rsidRDefault="000A372F" w:rsidP="000A372F">
      <w:pPr>
        <w:jc w:val="center"/>
        <w:rPr>
          <w:lang w:val="el-GR"/>
        </w:rPr>
      </w:pPr>
    </w:p>
    <w:p w:rsidR="000A372F" w:rsidRDefault="000A372F" w:rsidP="000A372F">
      <w:pPr>
        <w:pStyle w:val="ChapterTitle"/>
        <w:rPr>
          <w:i/>
        </w:rPr>
      </w:pPr>
      <w:r>
        <w:rPr>
          <w:bCs/>
        </w:rPr>
        <w:t>Μέρος V: Τελικές δηλώσεις</w:t>
      </w:r>
    </w:p>
    <w:p w:rsidR="000A372F" w:rsidRPr="00364B61" w:rsidRDefault="000A372F" w:rsidP="000A372F">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0A372F" w:rsidRPr="00364B61" w:rsidRDefault="000A372F" w:rsidP="000A372F">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4"/>
      </w:r>
      <w:r w:rsidRPr="00364B61">
        <w:rPr>
          <w:i/>
          <w:lang w:val="el-GR"/>
        </w:rPr>
        <w:t>, εκτός εάν :</w:t>
      </w:r>
    </w:p>
    <w:p w:rsidR="000A372F" w:rsidRPr="00364B61" w:rsidRDefault="000A372F" w:rsidP="000A372F">
      <w:pPr>
        <w:rPr>
          <w:rStyle w:val="a4"/>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35"/>
      </w:r>
      <w:r w:rsidRPr="00364B61">
        <w:rPr>
          <w:rStyle w:val="a4"/>
          <w:i/>
          <w:lang w:val="el-GR"/>
        </w:rPr>
        <w:t>.</w:t>
      </w:r>
    </w:p>
    <w:p w:rsidR="000A372F" w:rsidRPr="00364B61" w:rsidRDefault="000A372F" w:rsidP="000A372F">
      <w:pPr>
        <w:rPr>
          <w:i/>
          <w:lang w:val="el-GR"/>
        </w:rPr>
      </w:pPr>
      <w:r w:rsidRPr="00D126BB">
        <w:rPr>
          <w:lang w:val="el-GR"/>
        </w:rPr>
        <w:t>β) η αναθέτουσα αρχή ή ο αναθέτων φορέας έχουν ήδη στην κατοχή τους τα σχετικά έγγραφα.</w:t>
      </w:r>
    </w:p>
    <w:p w:rsidR="000A372F" w:rsidRPr="00364B61" w:rsidRDefault="000A372F" w:rsidP="000A372F">
      <w:pPr>
        <w:rPr>
          <w:i/>
          <w:lang w:val="el-GR"/>
        </w:rPr>
      </w:pPr>
      <w:r w:rsidRPr="00364B61">
        <w:rPr>
          <w:i/>
          <w:lang w:val="el-GR"/>
        </w:rPr>
        <w:lastRenderedPageBreak/>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0A372F" w:rsidRDefault="000A372F" w:rsidP="000A372F">
      <w:pPr>
        <w:rPr>
          <w:i/>
          <w:lang w:val="el-GR"/>
        </w:rPr>
      </w:pPr>
      <w:r w:rsidRPr="00364B61">
        <w:rPr>
          <w:i/>
          <w:lang w:val="el-GR"/>
        </w:rPr>
        <w:t xml:space="preserve">Ημερομηνία, τόπος και, όπου ζητείται ή είναι απαραίτητο, υπογραφή(-ές): [……]   </w:t>
      </w:r>
    </w:p>
    <w:p w:rsidR="000A372F" w:rsidRDefault="000A372F" w:rsidP="000A372F">
      <w:pPr>
        <w:pStyle w:val="2"/>
        <w:pBdr>
          <w:top w:val="none" w:sz="0" w:space="0" w:color="auto"/>
          <w:left w:val="none" w:sz="0" w:space="0" w:color="auto"/>
          <w:right w:val="none" w:sz="0" w:space="0" w:color="auto"/>
        </w:pBdr>
        <w:tabs>
          <w:tab w:val="clear" w:pos="567"/>
          <w:tab w:val="left" w:pos="0"/>
        </w:tabs>
        <w:ind w:left="0" w:firstLine="0"/>
        <w:rPr>
          <w:lang w:val="el-GR"/>
        </w:rPr>
      </w:pPr>
    </w:p>
    <w:p w:rsidR="00D67448" w:rsidRDefault="00D67448" w:rsidP="00D67448">
      <w:pPr>
        <w:suppressAutoHyphens w:val="0"/>
        <w:autoSpaceDE w:val="0"/>
        <w:spacing w:after="60"/>
        <w:rPr>
          <w:rFonts w:eastAsia="SimSun"/>
          <w:i/>
          <w:iCs/>
          <w:color w:val="5B9BD5"/>
          <w:szCs w:val="22"/>
          <w:lang w:val="el-GR"/>
        </w:rPr>
      </w:pPr>
    </w:p>
    <w:p w:rsidR="00D67448" w:rsidRDefault="00D67448" w:rsidP="00D67448">
      <w:pPr>
        <w:pStyle w:val="2"/>
        <w:pBdr>
          <w:top w:val="none" w:sz="0" w:space="0" w:color="auto"/>
          <w:left w:val="none" w:sz="0" w:space="0" w:color="auto"/>
          <w:right w:val="none" w:sz="0" w:space="0" w:color="auto"/>
        </w:pBdr>
        <w:tabs>
          <w:tab w:val="clear" w:pos="567"/>
          <w:tab w:val="left" w:pos="0"/>
        </w:tabs>
        <w:ind w:left="0" w:firstLine="0"/>
        <w:rPr>
          <w:lang w:val="el-GR"/>
        </w:rPr>
      </w:pPr>
    </w:p>
    <w:p w:rsidR="00615002" w:rsidRDefault="00615002" w:rsidP="00615002">
      <w:pPr>
        <w:rPr>
          <w:lang w:val="el-GR"/>
        </w:rPr>
      </w:pPr>
    </w:p>
    <w:p w:rsidR="00D27867" w:rsidRPr="00615002" w:rsidRDefault="00D27867">
      <w:pPr>
        <w:rPr>
          <w:lang w:val="el-GR"/>
        </w:rPr>
      </w:pPr>
    </w:p>
    <w:sectPr w:rsidR="00D27867" w:rsidRPr="00615002" w:rsidSect="006424B9">
      <w:footerReference w:type="default" r:id="rId8"/>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55" w:rsidRDefault="00687F55" w:rsidP="00615002">
      <w:pPr>
        <w:spacing w:after="0"/>
      </w:pPr>
      <w:r>
        <w:separator/>
      </w:r>
    </w:p>
  </w:endnote>
  <w:endnote w:type="continuationSeparator" w:id="0">
    <w:p w:rsidR="00687F55" w:rsidRDefault="00687F55" w:rsidP="00615002">
      <w:pPr>
        <w:spacing w:after="0"/>
      </w:pPr>
      <w:r>
        <w:continuationSeparator/>
      </w:r>
    </w:p>
  </w:endnote>
  <w:endnote w:id="1">
    <w:p w:rsidR="00687F55" w:rsidRPr="00364B61" w:rsidRDefault="00687F55" w:rsidP="000A372F">
      <w:pPr>
        <w:pStyle w:val="af5"/>
        <w:tabs>
          <w:tab w:val="left" w:pos="284"/>
        </w:tabs>
        <w:rPr>
          <w:lang w:val="el-GR"/>
        </w:rPr>
      </w:pPr>
      <w:r>
        <w:rPr>
          <w:rStyle w:val="a4"/>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87F55" w:rsidRPr="00364B61" w:rsidRDefault="00687F55" w:rsidP="000A372F">
      <w:pPr>
        <w:pStyle w:val="af5"/>
        <w:tabs>
          <w:tab w:val="left" w:pos="284"/>
        </w:tabs>
        <w:rPr>
          <w:lang w:val="el-GR"/>
        </w:rPr>
      </w:pPr>
      <w:r w:rsidRPr="00F62DFA">
        <w:rPr>
          <w:rStyle w:val="a4"/>
        </w:rPr>
        <w:endnoteRef/>
      </w:r>
      <w:r w:rsidRPr="00364B61">
        <w:rPr>
          <w:lang w:val="el-GR"/>
        </w:rPr>
        <w:tab/>
        <w:t>Επαναλάβετε τα στοιχεία των αρμοδίων, όνομα και επώνυμο, όσες φορές χρειάζεται.</w:t>
      </w:r>
    </w:p>
  </w:endnote>
  <w:endnote w:id="3">
    <w:p w:rsidR="00687F55" w:rsidRPr="00F62DFA" w:rsidRDefault="00687F55" w:rsidP="000A372F">
      <w:pPr>
        <w:pStyle w:val="af5"/>
        <w:tabs>
          <w:tab w:val="left" w:pos="284"/>
        </w:tabs>
        <w:rPr>
          <w:rStyle w:val="DeltaViewInsertion"/>
          <w:b w:val="0"/>
          <w:i w:val="0"/>
        </w:rPr>
      </w:pPr>
      <w:r w:rsidRPr="00F62DFA">
        <w:rPr>
          <w:rStyle w:val="a4"/>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7F55" w:rsidRPr="00F62DFA" w:rsidRDefault="00687F55" w:rsidP="000A372F">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7F55" w:rsidRPr="00F62DFA" w:rsidRDefault="00687F55" w:rsidP="000A372F">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7F55" w:rsidRPr="00364B61" w:rsidRDefault="00687F55" w:rsidP="000A372F">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687F55" w:rsidRPr="00364B61" w:rsidRDefault="00687F55" w:rsidP="000A372F">
      <w:pPr>
        <w:pStyle w:val="af5"/>
        <w:tabs>
          <w:tab w:val="left" w:pos="284"/>
        </w:tabs>
        <w:rPr>
          <w:lang w:val="el-GR"/>
        </w:rPr>
      </w:pPr>
      <w:r w:rsidRPr="00F62DFA">
        <w:rPr>
          <w:rStyle w:val="a4"/>
        </w:rPr>
        <w:endnoteRef/>
      </w:r>
      <w:r w:rsidRPr="00364B61">
        <w:rPr>
          <w:lang w:val="el-GR"/>
        </w:rPr>
        <w:tab/>
        <w:t>Τα δικαιολογητικά και η κατάταξη, εάν υπάρχουν, αναφέρονται στην πιστοποίηση.</w:t>
      </w:r>
    </w:p>
  </w:endnote>
  <w:endnote w:id="6">
    <w:p w:rsidR="00687F55" w:rsidRPr="00364B61" w:rsidRDefault="00687F55" w:rsidP="000A372F">
      <w:pPr>
        <w:pStyle w:val="af5"/>
        <w:tabs>
          <w:tab w:val="left" w:pos="284"/>
        </w:tabs>
        <w:rPr>
          <w:lang w:val="el-GR"/>
        </w:rPr>
      </w:pPr>
      <w:r w:rsidRPr="00F62DFA">
        <w:rPr>
          <w:rStyle w:val="a4"/>
        </w:rPr>
        <w:endnoteRef/>
      </w:r>
      <w:r w:rsidRPr="00364B61">
        <w:rPr>
          <w:lang w:val="el-GR"/>
        </w:rPr>
        <w:tab/>
        <w:t>Ειδικότερα ως μέλος ένωσης ή κοινοπραξίας ή άλλου παρόμοιου καθεστώτος.</w:t>
      </w:r>
    </w:p>
  </w:endnote>
  <w:endnote w:id="7">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687F55" w:rsidRPr="00364B61" w:rsidRDefault="00687F55" w:rsidP="000A372F">
      <w:pPr>
        <w:pStyle w:val="af5"/>
        <w:tabs>
          <w:tab w:val="left" w:pos="284"/>
        </w:tabs>
        <w:rPr>
          <w:lang w:val="el-GR"/>
        </w:rPr>
      </w:pPr>
      <w:r w:rsidRPr="00F62DFA">
        <w:rPr>
          <w:rStyle w:val="a4"/>
        </w:rPr>
        <w:endnoteRef/>
      </w:r>
      <w:r w:rsidRPr="00364B61">
        <w:rPr>
          <w:lang w:val="el-GR"/>
        </w:rPr>
        <w:tab/>
        <w:t>Σύμφωνα με άρθρο 73 παρ. 1 (β). Στον Κανονισμό ΕΕΕΣ (Κανονισμός ΕΕ 2016/7) αναφέρεται ως “διαφθορά”.</w:t>
      </w:r>
    </w:p>
  </w:endnote>
  <w:endnote w:id="11">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8"/>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7F55" w:rsidRPr="00364B61" w:rsidRDefault="00687F55" w:rsidP="000A372F">
      <w:pPr>
        <w:pStyle w:val="af5"/>
        <w:tabs>
          <w:tab w:val="left" w:pos="284"/>
        </w:tabs>
        <w:rPr>
          <w:lang w:val="el-GR"/>
        </w:rPr>
      </w:pPr>
      <w:r w:rsidRPr="00F62DFA">
        <w:rPr>
          <w:rStyle w:val="a4"/>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87F55" w:rsidRPr="00364B61" w:rsidRDefault="00687F55" w:rsidP="000A372F">
      <w:pPr>
        <w:pStyle w:val="af5"/>
        <w:tabs>
          <w:tab w:val="left" w:pos="284"/>
        </w:tabs>
        <w:rPr>
          <w:lang w:val="el-GR"/>
        </w:rPr>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87F55" w:rsidRPr="00364B61" w:rsidRDefault="00687F55" w:rsidP="000A372F">
      <w:pPr>
        <w:pStyle w:val="af5"/>
        <w:tabs>
          <w:tab w:val="left" w:pos="284"/>
        </w:tabs>
        <w:rPr>
          <w:lang w:val="el-GR"/>
        </w:rPr>
      </w:pPr>
      <w:r w:rsidRPr="00F62DFA">
        <w:rPr>
          <w:rStyle w:val="a4"/>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7F55" w:rsidRPr="00364B61" w:rsidRDefault="00687F55" w:rsidP="000A372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8">
    <w:p w:rsidR="00687F55" w:rsidRPr="00364B61" w:rsidRDefault="00687F55" w:rsidP="000A372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19">
    <w:p w:rsidR="00687F55" w:rsidRPr="00364B61" w:rsidRDefault="00687F55" w:rsidP="000A372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0">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7F55" w:rsidRPr="00364B61" w:rsidRDefault="00687F55" w:rsidP="000A372F">
      <w:pPr>
        <w:pStyle w:val="af5"/>
        <w:tabs>
          <w:tab w:val="left" w:pos="284"/>
        </w:tabs>
        <w:rPr>
          <w:lang w:val="el-GR"/>
        </w:rPr>
      </w:pPr>
      <w:r w:rsidRPr="00F62DFA">
        <w:rPr>
          <w:rStyle w:val="a4"/>
        </w:rPr>
        <w:endnoteRef/>
      </w:r>
      <w:r w:rsidRPr="00364B61">
        <w:rPr>
          <w:lang w:val="el-GR"/>
        </w:rPr>
        <w:tab/>
        <w:t>Επαναλάβετε όσες φορές χρειάζεται.</w:t>
      </w:r>
    </w:p>
  </w:endnote>
  <w:endnote w:id="25">
    <w:p w:rsidR="00687F55" w:rsidRPr="00364B61" w:rsidRDefault="00687F55" w:rsidP="000A372F">
      <w:pPr>
        <w:pStyle w:val="af5"/>
        <w:tabs>
          <w:tab w:val="left" w:pos="284"/>
        </w:tabs>
        <w:rPr>
          <w:lang w:val="el-GR"/>
        </w:rPr>
      </w:pPr>
      <w:r w:rsidRPr="00F62DFA">
        <w:rPr>
          <w:rStyle w:val="a4"/>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7F55" w:rsidRPr="00364B61" w:rsidRDefault="00687F55" w:rsidP="000A372F">
      <w:pPr>
        <w:pStyle w:val="af5"/>
        <w:tabs>
          <w:tab w:val="left" w:pos="284"/>
        </w:tabs>
        <w:rPr>
          <w:lang w:val="el-GR"/>
        </w:rPr>
      </w:pPr>
      <w:r w:rsidRPr="00F62DFA">
        <w:rPr>
          <w:rStyle w:val="a4"/>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87F55" w:rsidRPr="00364B61" w:rsidRDefault="00687F55" w:rsidP="000A372F">
      <w:pPr>
        <w:pStyle w:val="af5"/>
        <w:tabs>
          <w:tab w:val="left" w:pos="284"/>
        </w:tabs>
        <w:rPr>
          <w:lang w:val="el-GR"/>
        </w:rPr>
      </w:pPr>
      <w:r w:rsidRPr="00F62DFA">
        <w:rPr>
          <w:rStyle w:val="a4"/>
        </w:rPr>
        <w:endnoteRef/>
      </w:r>
      <w:r w:rsidRPr="00364B61">
        <w:rPr>
          <w:lang w:val="el-GR"/>
        </w:rPr>
        <w:tab/>
        <w:t>Άρθρο 73 παρ. 5.</w:t>
      </w:r>
    </w:p>
  </w:endnote>
  <w:endnote w:id="28">
    <w:p w:rsidR="00687F55" w:rsidRPr="00364B61" w:rsidRDefault="00687F55" w:rsidP="000A372F">
      <w:pPr>
        <w:pStyle w:val="af5"/>
        <w:tabs>
          <w:tab w:val="left" w:pos="284"/>
        </w:tabs>
        <w:rPr>
          <w:lang w:val="el-GR"/>
        </w:rPr>
      </w:pPr>
      <w:r w:rsidRPr="00F62DFA">
        <w:rPr>
          <w:rStyle w:val="a4"/>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7F55" w:rsidRPr="00364B61" w:rsidRDefault="00687F55" w:rsidP="000A372F">
      <w:pPr>
        <w:pStyle w:val="af5"/>
        <w:tabs>
          <w:tab w:val="left" w:pos="284"/>
        </w:tabs>
        <w:rPr>
          <w:lang w:val="el-GR"/>
        </w:rPr>
      </w:pPr>
      <w:r w:rsidRPr="00F62DFA">
        <w:rPr>
          <w:rStyle w:val="a4"/>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687F55" w:rsidRPr="00364B61" w:rsidRDefault="00687F55" w:rsidP="000A372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7F55" w:rsidRPr="00364B61" w:rsidRDefault="00687F55" w:rsidP="000A372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687F55" w:rsidRDefault="00687F55" w:rsidP="000A372F">
      <w:pPr>
        <w:pStyle w:val="af5"/>
        <w:tabs>
          <w:tab w:val="left" w:pos="284"/>
        </w:tabs>
        <w:rPr>
          <w:lang w:val="el-GR"/>
        </w:rPr>
      </w:pPr>
      <w:r w:rsidRPr="00F62DFA">
        <w:rPr>
          <w:rStyle w:val="a4"/>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p w:rsidR="00687F55" w:rsidRDefault="00687F55" w:rsidP="000A372F">
      <w:pPr>
        <w:pStyle w:val="af5"/>
        <w:tabs>
          <w:tab w:val="left" w:pos="284"/>
        </w:tabs>
        <w:rPr>
          <w:lang w:val="el-GR"/>
        </w:rPr>
      </w:pPr>
    </w:p>
    <w:p w:rsidR="00687F55" w:rsidRPr="00B35F25" w:rsidRDefault="00687F55" w:rsidP="0050441D">
      <w:pPr>
        <w:rPr>
          <w:b/>
          <w:lang w:val="el-GR"/>
        </w:rPr>
      </w:pPr>
    </w:p>
    <w:p w:rsidR="00687F55" w:rsidRPr="00B35F25" w:rsidRDefault="00687F55" w:rsidP="0050441D">
      <w:pPr>
        <w:pStyle w:val="af5"/>
        <w:tabs>
          <w:tab w:val="left" w:pos="284"/>
        </w:tabs>
        <w:rPr>
          <w:lang w:val="el-GR"/>
        </w:rPr>
      </w:pPr>
    </w:p>
    <w:p w:rsidR="00687F55" w:rsidRPr="00364B61" w:rsidRDefault="00687F55" w:rsidP="000A372F">
      <w:pPr>
        <w:pStyle w:val="af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A1"/>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227"/>
      <w:docPartObj>
        <w:docPartGallery w:val="Page Numbers (Bottom of Page)"/>
        <w:docPartUnique/>
      </w:docPartObj>
    </w:sdtPr>
    <w:sdtContent>
      <w:p w:rsidR="00687F55" w:rsidRDefault="00990BC3">
        <w:pPr>
          <w:pStyle w:val="af2"/>
          <w:jc w:val="right"/>
        </w:pPr>
        <w:fldSimple w:instr=" PAGE   \* MERGEFORMAT ">
          <w:r w:rsidR="009F2387">
            <w:rPr>
              <w:noProof/>
            </w:rPr>
            <w:t>1</w:t>
          </w:r>
        </w:fldSimple>
      </w:p>
    </w:sdtContent>
  </w:sdt>
  <w:p w:rsidR="00687F55" w:rsidRDefault="00687F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55" w:rsidRDefault="00687F55" w:rsidP="00615002">
      <w:pPr>
        <w:spacing w:after="0"/>
      </w:pPr>
      <w:r>
        <w:separator/>
      </w:r>
    </w:p>
  </w:footnote>
  <w:footnote w:type="continuationSeparator" w:id="0">
    <w:p w:rsidR="00687F55" w:rsidRDefault="00687F55" w:rsidP="006150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42AD1D9B"/>
    <w:multiLevelType w:val="hybridMultilevel"/>
    <w:tmpl w:val="D9A41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5D1C48"/>
    <w:multiLevelType w:val="hybridMultilevel"/>
    <w:tmpl w:val="EC6C71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4A6E3344"/>
    <w:multiLevelType w:val="hybridMultilevel"/>
    <w:tmpl w:val="03342A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9003F1"/>
    <w:multiLevelType w:val="hybridMultilevel"/>
    <w:tmpl w:val="9112DA7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5002"/>
    <w:rsid w:val="00000945"/>
    <w:rsid w:val="000211DB"/>
    <w:rsid w:val="00022E15"/>
    <w:rsid w:val="00023437"/>
    <w:rsid w:val="000259D2"/>
    <w:rsid w:val="000264CC"/>
    <w:rsid w:val="000275FD"/>
    <w:rsid w:val="00027B30"/>
    <w:rsid w:val="0003070F"/>
    <w:rsid w:val="00032696"/>
    <w:rsid w:val="00033872"/>
    <w:rsid w:val="00034324"/>
    <w:rsid w:val="00046F31"/>
    <w:rsid w:val="00052144"/>
    <w:rsid w:val="000553F7"/>
    <w:rsid w:val="0005547C"/>
    <w:rsid w:val="00066BD3"/>
    <w:rsid w:val="00070C0B"/>
    <w:rsid w:val="000775C0"/>
    <w:rsid w:val="00077E90"/>
    <w:rsid w:val="00080DDF"/>
    <w:rsid w:val="000865AC"/>
    <w:rsid w:val="00086973"/>
    <w:rsid w:val="000913EE"/>
    <w:rsid w:val="00091929"/>
    <w:rsid w:val="00093D00"/>
    <w:rsid w:val="000A1D80"/>
    <w:rsid w:val="000A372F"/>
    <w:rsid w:val="000B4DE1"/>
    <w:rsid w:val="000B7B04"/>
    <w:rsid w:val="000C31E1"/>
    <w:rsid w:val="000C397E"/>
    <w:rsid w:val="000D013D"/>
    <w:rsid w:val="000D1A68"/>
    <w:rsid w:val="000D7866"/>
    <w:rsid w:val="000D7CA4"/>
    <w:rsid w:val="000E0136"/>
    <w:rsid w:val="000E4336"/>
    <w:rsid w:val="000E757E"/>
    <w:rsid w:val="000F2153"/>
    <w:rsid w:val="000F264B"/>
    <w:rsid w:val="000F2E00"/>
    <w:rsid w:val="000F4094"/>
    <w:rsid w:val="000F78BD"/>
    <w:rsid w:val="00100598"/>
    <w:rsid w:val="00102FE0"/>
    <w:rsid w:val="00107206"/>
    <w:rsid w:val="00107F90"/>
    <w:rsid w:val="00110713"/>
    <w:rsid w:val="00112362"/>
    <w:rsid w:val="00112991"/>
    <w:rsid w:val="0011414A"/>
    <w:rsid w:val="00115163"/>
    <w:rsid w:val="00123362"/>
    <w:rsid w:val="001277A3"/>
    <w:rsid w:val="001375A3"/>
    <w:rsid w:val="00140F73"/>
    <w:rsid w:val="00142AD5"/>
    <w:rsid w:val="001442E3"/>
    <w:rsid w:val="0014549C"/>
    <w:rsid w:val="001523D0"/>
    <w:rsid w:val="001538A4"/>
    <w:rsid w:val="00154CE7"/>
    <w:rsid w:val="00167583"/>
    <w:rsid w:val="001727B3"/>
    <w:rsid w:val="00172A1C"/>
    <w:rsid w:val="00172A4F"/>
    <w:rsid w:val="0017364D"/>
    <w:rsid w:val="001738FF"/>
    <w:rsid w:val="001849AA"/>
    <w:rsid w:val="00191E13"/>
    <w:rsid w:val="00193E2F"/>
    <w:rsid w:val="001A053D"/>
    <w:rsid w:val="001A1866"/>
    <w:rsid w:val="001A5474"/>
    <w:rsid w:val="001A599A"/>
    <w:rsid w:val="001B0A3E"/>
    <w:rsid w:val="001B1B93"/>
    <w:rsid w:val="001B3490"/>
    <w:rsid w:val="001B6E8F"/>
    <w:rsid w:val="001C00AB"/>
    <w:rsid w:val="001C0F3F"/>
    <w:rsid w:val="001D5137"/>
    <w:rsid w:val="001D65E0"/>
    <w:rsid w:val="001E1BF7"/>
    <w:rsid w:val="001E2429"/>
    <w:rsid w:val="001F3084"/>
    <w:rsid w:val="00205803"/>
    <w:rsid w:val="002111DD"/>
    <w:rsid w:val="00213CF5"/>
    <w:rsid w:val="002204FA"/>
    <w:rsid w:val="00220900"/>
    <w:rsid w:val="0022288A"/>
    <w:rsid w:val="00223539"/>
    <w:rsid w:val="00223F3B"/>
    <w:rsid w:val="00237256"/>
    <w:rsid w:val="002373AF"/>
    <w:rsid w:val="00240A42"/>
    <w:rsid w:val="00242EDD"/>
    <w:rsid w:val="00251232"/>
    <w:rsid w:val="00257C89"/>
    <w:rsid w:val="0026108A"/>
    <w:rsid w:val="002629E7"/>
    <w:rsid w:val="00265A5C"/>
    <w:rsid w:val="00266764"/>
    <w:rsid w:val="002674C9"/>
    <w:rsid w:val="00267784"/>
    <w:rsid w:val="00284E6C"/>
    <w:rsid w:val="00285F7E"/>
    <w:rsid w:val="00286480"/>
    <w:rsid w:val="002903CA"/>
    <w:rsid w:val="0029136C"/>
    <w:rsid w:val="00291756"/>
    <w:rsid w:val="002A24E0"/>
    <w:rsid w:val="002A5BD2"/>
    <w:rsid w:val="002A6A1F"/>
    <w:rsid w:val="002A72C9"/>
    <w:rsid w:val="002A7D01"/>
    <w:rsid w:val="002A7F40"/>
    <w:rsid w:val="002B2B7F"/>
    <w:rsid w:val="002B42E1"/>
    <w:rsid w:val="002B4449"/>
    <w:rsid w:val="002C5750"/>
    <w:rsid w:val="002D1BB0"/>
    <w:rsid w:val="002D7D9E"/>
    <w:rsid w:val="002E5D68"/>
    <w:rsid w:val="002E6BE8"/>
    <w:rsid w:val="002F0DD1"/>
    <w:rsid w:val="002F6AD5"/>
    <w:rsid w:val="0030163D"/>
    <w:rsid w:val="00310811"/>
    <w:rsid w:val="00311F69"/>
    <w:rsid w:val="0031269A"/>
    <w:rsid w:val="003129D4"/>
    <w:rsid w:val="003136DD"/>
    <w:rsid w:val="00314968"/>
    <w:rsid w:val="00316A6B"/>
    <w:rsid w:val="00317535"/>
    <w:rsid w:val="003222D9"/>
    <w:rsid w:val="0034091A"/>
    <w:rsid w:val="00340DEB"/>
    <w:rsid w:val="00340FFF"/>
    <w:rsid w:val="00343BBE"/>
    <w:rsid w:val="00352F0B"/>
    <w:rsid w:val="00355975"/>
    <w:rsid w:val="00360105"/>
    <w:rsid w:val="00364B61"/>
    <w:rsid w:val="00370A32"/>
    <w:rsid w:val="00370B5E"/>
    <w:rsid w:val="00384AFA"/>
    <w:rsid w:val="0038728F"/>
    <w:rsid w:val="00393F6D"/>
    <w:rsid w:val="003A19C4"/>
    <w:rsid w:val="003B49AA"/>
    <w:rsid w:val="003B56C2"/>
    <w:rsid w:val="003B60DD"/>
    <w:rsid w:val="003B7C43"/>
    <w:rsid w:val="003C35E7"/>
    <w:rsid w:val="003C3E5F"/>
    <w:rsid w:val="003C72A3"/>
    <w:rsid w:val="003D0946"/>
    <w:rsid w:val="003D3705"/>
    <w:rsid w:val="003D6920"/>
    <w:rsid w:val="003E225F"/>
    <w:rsid w:val="003E255B"/>
    <w:rsid w:val="003E465C"/>
    <w:rsid w:val="003F5C93"/>
    <w:rsid w:val="003F5FD4"/>
    <w:rsid w:val="004029A4"/>
    <w:rsid w:val="004040C5"/>
    <w:rsid w:val="00405F24"/>
    <w:rsid w:val="00406A50"/>
    <w:rsid w:val="00407CCE"/>
    <w:rsid w:val="00410E0F"/>
    <w:rsid w:val="00414FDB"/>
    <w:rsid w:val="00421887"/>
    <w:rsid w:val="0042382B"/>
    <w:rsid w:val="00426C48"/>
    <w:rsid w:val="00431A85"/>
    <w:rsid w:val="004349F8"/>
    <w:rsid w:val="004350D8"/>
    <w:rsid w:val="004365F5"/>
    <w:rsid w:val="004403B2"/>
    <w:rsid w:val="004463D9"/>
    <w:rsid w:val="00446EE4"/>
    <w:rsid w:val="00455C06"/>
    <w:rsid w:val="004574EA"/>
    <w:rsid w:val="00470FFC"/>
    <w:rsid w:val="00472FBC"/>
    <w:rsid w:val="0047502A"/>
    <w:rsid w:val="00480C48"/>
    <w:rsid w:val="00483CC9"/>
    <w:rsid w:val="00485173"/>
    <w:rsid w:val="00487774"/>
    <w:rsid w:val="00495092"/>
    <w:rsid w:val="00495F3A"/>
    <w:rsid w:val="004A27B1"/>
    <w:rsid w:val="004B25B6"/>
    <w:rsid w:val="004B7C03"/>
    <w:rsid w:val="004C319D"/>
    <w:rsid w:val="004C3525"/>
    <w:rsid w:val="004C57E0"/>
    <w:rsid w:val="004D0C6D"/>
    <w:rsid w:val="004D1AEE"/>
    <w:rsid w:val="004D32C8"/>
    <w:rsid w:val="004E4425"/>
    <w:rsid w:val="004F0DA0"/>
    <w:rsid w:val="004F2E27"/>
    <w:rsid w:val="004F56A6"/>
    <w:rsid w:val="004F7A29"/>
    <w:rsid w:val="00502532"/>
    <w:rsid w:val="00503310"/>
    <w:rsid w:val="0050441D"/>
    <w:rsid w:val="005046B5"/>
    <w:rsid w:val="00510527"/>
    <w:rsid w:val="00510A8E"/>
    <w:rsid w:val="0051367B"/>
    <w:rsid w:val="00513827"/>
    <w:rsid w:val="00514905"/>
    <w:rsid w:val="00516D87"/>
    <w:rsid w:val="0052014A"/>
    <w:rsid w:val="00527B20"/>
    <w:rsid w:val="00531173"/>
    <w:rsid w:val="005314A5"/>
    <w:rsid w:val="00533075"/>
    <w:rsid w:val="0054126E"/>
    <w:rsid w:val="0054133E"/>
    <w:rsid w:val="00543E1C"/>
    <w:rsid w:val="00544824"/>
    <w:rsid w:val="00545432"/>
    <w:rsid w:val="00545951"/>
    <w:rsid w:val="00546635"/>
    <w:rsid w:val="0055375E"/>
    <w:rsid w:val="00562A8F"/>
    <w:rsid w:val="00564B94"/>
    <w:rsid w:val="0056527F"/>
    <w:rsid w:val="005655A5"/>
    <w:rsid w:val="0058486B"/>
    <w:rsid w:val="00585654"/>
    <w:rsid w:val="00591E08"/>
    <w:rsid w:val="00593012"/>
    <w:rsid w:val="00593C2F"/>
    <w:rsid w:val="00596166"/>
    <w:rsid w:val="005A1017"/>
    <w:rsid w:val="005A1248"/>
    <w:rsid w:val="005A1E1D"/>
    <w:rsid w:val="005A20AB"/>
    <w:rsid w:val="005A6979"/>
    <w:rsid w:val="005B29EC"/>
    <w:rsid w:val="005B7E61"/>
    <w:rsid w:val="005C1CD4"/>
    <w:rsid w:val="005D1AD0"/>
    <w:rsid w:val="005D72EA"/>
    <w:rsid w:val="005E00C1"/>
    <w:rsid w:val="005E0897"/>
    <w:rsid w:val="005E1A92"/>
    <w:rsid w:val="005F0BEF"/>
    <w:rsid w:val="005F1C61"/>
    <w:rsid w:val="005F2556"/>
    <w:rsid w:val="005F6BD8"/>
    <w:rsid w:val="006031A8"/>
    <w:rsid w:val="00605924"/>
    <w:rsid w:val="00605F5B"/>
    <w:rsid w:val="0061112B"/>
    <w:rsid w:val="00613C17"/>
    <w:rsid w:val="00614644"/>
    <w:rsid w:val="00615002"/>
    <w:rsid w:val="0061540D"/>
    <w:rsid w:val="0062392F"/>
    <w:rsid w:val="00624DF6"/>
    <w:rsid w:val="00625720"/>
    <w:rsid w:val="00635192"/>
    <w:rsid w:val="00641809"/>
    <w:rsid w:val="006424B9"/>
    <w:rsid w:val="00642BD7"/>
    <w:rsid w:val="0064373B"/>
    <w:rsid w:val="00643E50"/>
    <w:rsid w:val="00646118"/>
    <w:rsid w:val="00660373"/>
    <w:rsid w:val="00667C2B"/>
    <w:rsid w:val="00676642"/>
    <w:rsid w:val="006808D3"/>
    <w:rsid w:val="00687F55"/>
    <w:rsid w:val="00693B5E"/>
    <w:rsid w:val="00697E3B"/>
    <w:rsid w:val="006A3723"/>
    <w:rsid w:val="006A47F3"/>
    <w:rsid w:val="006A7718"/>
    <w:rsid w:val="006B278D"/>
    <w:rsid w:val="006B3E8C"/>
    <w:rsid w:val="006B4D3E"/>
    <w:rsid w:val="006B6B2B"/>
    <w:rsid w:val="006C0DE4"/>
    <w:rsid w:val="006C12A0"/>
    <w:rsid w:val="006C13CF"/>
    <w:rsid w:val="006C1416"/>
    <w:rsid w:val="006C71D9"/>
    <w:rsid w:val="006E12C2"/>
    <w:rsid w:val="006F2796"/>
    <w:rsid w:val="006F765A"/>
    <w:rsid w:val="00706648"/>
    <w:rsid w:val="007078A0"/>
    <w:rsid w:val="0071308F"/>
    <w:rsid w:val="00732E70"/>
    <w:rsid w:val="0073361B"/>
    <w:rsid w:val="00734BA3"/>
    <w:rsid w:val="007359E6"/>
    <w:rsid w:val="00745724"/>
    <w:rsid w:val="0074653C"/>
    <w:rsid w:val="00747F99"/>
    <w:rsid w:val="00751654"/>
    <w:rsid w:val="007520E7"/>
    <w:rsid w:val="007554CB"/>
    <w:rsid w:val="00755C35"/>
    <w:rsid w:val="007610FF"/>
    <w:rsid w:val="007624F5"/>
    <w:rsid w:val="00772A80"/>
    <w:rsid w:val="00775739"/>
    <w:rsid w:val="007768BB"/>
    <w:rsid w:val="007817F9"/>
    <w:rsid w:val="00781BAB"/>
    <w:rsid w:val="00781F88"/>
    <w:rsid w:val="00791CA5"/>
    <w:rsid w:val="00793747"/>
    <w:rsid w:val="00797548"/>
    <w:rsid w:val="007A0B85"/>
    <w:rsid w:val="007A5E29"/>
    <w:rsid w:val="007B20A8"/>
    <w:rsid w:val="007B50EC"/>
    <w:rsid w:val="007C073E"/>
    <w:rsid w:val="007C166B"/>
    <w:rsid w:val="007C57B8"/>
    <w:rsid w:val="007C5B4E"/>
    <w:rsid w:val="007C5D42"/>
    <w:rsid w:val="007D1530"/>
    <w:rsid w:val="007D33FE"/>
    <w:rsid w:val="007E0FA6"/>
    <w:rsid w:val="007E1840"/>
    <w:rsid w:val="007E44B5"/>
    <w:rsid w:val="007F6201"/>
    <w:rsid w:val="007F6285"/>
    <w:rsid w:val="007F74B0"/>
    <w:rsid w:val="007F7E54"/>
    <w:rsid w:val="00804884"/>
    <w:rsid w:val="00804977"/>
    <w:rsid w:val="00807B56"/>
    <w:rsid w:val="00812C4C"/>
    <w:rsid w:val="00814244"/>
    <w:rsid w:val="00817C5C"/>
    <w:rsid w:val="00823368"/>
    <w:rsid w:val="008233EC"/>
    <w:rsid w:val="00823D27"/>
    <w:rsid w:val="0083147A"/>
    <w:rsid w:val="00837AD1"/>
    <w:rsid w:val="0084241D"/>
    <w:rsid w:val="00842CE1"/>
    <w:rsid w:val="00845816"/>
    <w:rsid w:val="00845C3E"/>
    <w:rsid w:val="00846833"/>
    <w:rsid w:val="008513A9"/>
    <w:rsid w:val="00856D69"/>
    <w:rsid w:val="008629A1"/>
    <w:rsid w:val="00863672"/>
    <w:rsid w:val="00871020"/>
    <w:rsid w:val="008716C7"/>
    <w:rsid w:val="00877609"/>
    <w:rsid w:val="00880AC0"/>
    <w:rsid w:val="0088169D"/>
    <w:rsid w:val="00882A6E"/>
    <w:rsid w:val="0088486A"/>
    <w:rsid w:val="00892653"/>
    <w:rsid w:val="00896547"/>
    <w:rsid w:val="008979F1"/>
    <w:rsid w:val="008A69D3"/>
    <w:rsid w:val="008B18CE"/>
    <w:rsid w:val="008B326A"/>
    <w:rsid w:val="008C55A2"/>
    <w:rsid w:val="008C6239"/>
    <w:rsid w:val="008C7080"/>
    <w:rsid w:val="008D275C"/>
    <w:rsid w:val="008D2C57"/>
    <w:rsid w:val="008D5F98"/>
    <w:rsid w:val="008E150C"/>
    <w:rsid w:val="008E3D04"/>
    <w:rsid w:val="008E5949"/>
    <w:rsid w:val="008E7DD6"/>
    <w:rsid w:val="008F12F7"/>
    <w:rsid w:val="008F7D7F"/>
    <w:rsid w:val="00901C6A"/>
    <w:rsid w:val="00901F8A"/>
    <w:rsid w:val="009038BE"/>
    <w:rsid w:val="00903C6D"/>
    <w:rsid w:val="0090476C"/>
    <w:rsid w:val="00905396"/>
    <w:rsid w:val="0091007F"/>
    <w:rsid w:val="009104CC"/>
    <w:rsid w:val="00912CDF"/>
    <w:rsid w:val="00913224"/>
    <w:rsid w:val="009139EA"/>
    <w:rsid w:val="009205A0"/>
    <w:rsid w:val="00925B80"/>
    <w:rsid w:val="00930C94"/>
    <w:rsid w:val="00934CDB"/>
    <w:rsid w:val="009365D0"/>
    <w:rsid w:val="009378F3"/>
    <w:rsid w:val="00941EBF"/>
    <w:rsid w:val="00944C0E"/>
    <w:rsid w:val="009460D7"/>
    <w:rsid w:val="009463AB"/>
    <w:rsid w:val="00946ACE"/>
    <w:rsid w:val="00951860"/>
    <w:rsid w:val="00953BC2"/>
    <w:rsid w:val="009550DE"/>
    <w:rsid w:val="00957E9D"/>
    <w:rsid w:val="00960286"/>
    <w:rsid w:val="00960E24"/>
    <w:rsid w:val="009612DB"/>
    <w:rsid w:val="009743E6"/>
    <w:rsid w:val="009757F9"/>
    <w:rsid w:val="00975A95"/>
    <w:rsid w:val="0097704F"/>
    <w:rsid w:val="00983139"/>
    <w:rsid w:val="009834A5"/>
    <w:rsid w:val="0098428F"/>
    <w:rsid w:val="0098555A"/>
    <w:rsid w:val="009859A6"/>
    <w:rsid w:val="00987041"/>
    <w:rsid w:val="00990475"/>
    <w:rsid w:val="00990516"/>
    <w:rsid w:val="00990BC3"/>
    <w:rsid w:val="009926A6"/>
    <w:rsid w:val="009A27C8"/>
    <w:rsid w:val="009A789F"/>
    <w:rsid w:val="009A7ACC"/>
    <w:rsid w:val="009B16B4"/>
    <w:rsid w:val="009B1FED"/>
    <w:rsid w:val="009B4D3B"/>
    <w:rsid w:val="009B526E"/>
    <w:rsid w:val="009C6D20"/>
    <w:rsid w:val="009C7EF7"/>
    <w:rsid w:val="009D0010"/>
    <w:rsid w:val="009D6AEA"/>
    <w:rsid w:val="009D7A32"/>
    <w:rsid w:val="009E2704"/>
    <w:rsid w:val="009F0C74"/>
    <w:rsid w:val="009F2387"/>
    <w:rsid w:val="009F3092"/>
    <w:rsid w:val="009F3C42"/>
    <w:rsid w:val="00A010D1"/>
    <w:rsid w:val="00A058D1"/>
    <w:rsid w:val="00A05D3E"/>
    <w:rsid w:val="00A1000C"/>
    <w:rsid w:val="00A127D3"/>
    <w:rsid w:val="00A12BEB"/>
    <w:rsid w:val="00A17CF5"/>
    <w:rsid w:val="00A23099"/>
    <w:rsid w:val="00A23606"/>
    <w:rsid w:val="00A3166B"/>
    <w:rsid w:val="00A331CB"/>
    <w:rsid w:val="00A34730"/>
    <w:rsid w:val="00A349F4"/>
    <w:rsid w:val="00A43E11"/>
    <w:rsid w:val="00A44C54"/>
    <w:rsid w:val="00A45B6C"/>
    <w:rsid w:val="00A57786"/>
    <w:rsid w:val="00A62ACB"/>
    <w:rsid w:val="00A64154"/>
    <w:rsid w:val="00A65A79"/>
    <w:rsid w:val="00A66584"/>
    <w:rsid w:val="00A66849"/>
    <w:rsid w:val="00A74C18"/>
    <w:rsid w:val="00A77BD4"/>
    <w:rsid w:val="00A83436"/>
    <w:rsid w:val="00A91802"/>
    <w:rsid w:val="00A938BD"/>
    <w:rsid w:val="00A93CC7"/>
    <w:rsid w:val="00A95E70"/>
    <w:rsid w:val="00AA3390"/>
    <w:rsid w:val="00AA416C"/>
    <w:rsid w:val="00AA4375"/>
    <w:rsid w:val="00AB3790"/>
    <w:rsid w:val="00AC0097"/>
    <w:rsid w:val="00AC12F8"/>
    <w:rsid w:val="00AC1B14"/>
    <w:rsid w:val="00AC23BC"/>
    <w:rsid w:val="00AC2549"/>
    <w:rsid w:val="00AC2C46"/>
    <w:rsid w:val="00AC4D9F"/>
    <w:rsid w:val="00AC78C1"/>
    <w:rsid w:val="00AD2BDB"/>
    <w:rsid w:val="00AD4DF3"/>
    <w:rsid w:val="00AD61B7"/>
    <w:rsid w:val="00AE553B"/>
    <w:rsid w:val="00AE5C41"/>
    <w:rsid w:val="00AF3FE5"/>
    <w:rsid w:val="00AF490E"/>
    <w:rsid w:val="00AF5588"/>
    <w:rsid w:val="00AF5DC9"/>
    <w:rsid w:val="00B008CE"/>
    <w:rsid w:val="00B054DB"/>
    <w:rsid w:val="00B1010D"/>
    <w:rsid w:val="00B103BB"/>
    <w:rsid w:val="00B126B0"/>
    <w:rsid w:val="00B2595A"/>
    <w:rsid w:val="00B26EF4"/>
    <w:rsid w:val="00B30DAE"/>
    <w:rsid w:val="00B32E7E"/>
    <w:rsid w:val="00B33AA7"/>
    <w:rsid w:val="00B34692"/>
    <w:rsid w:val="00B35515"/>
    <w:rsid w:val="00B35F25"/>
    <w:rsid w:val="00B36940"/>
    <w:rsid w:val="00B40253"/>
    <w:rsid w:val="00B40267"/>
    <w:rsid w:val="00B462F9"/>
    <w:rsid w:val="00B52DC8"/>
    <w:rsid w:val="00B56130"/>
    <w:rsid w:val="00B57785"/>
    <w:rsid w:val="00B60B69"/>
    <w:rsid w:val="00B631BB"/>
    <w:rsid w:val="00B63D15"/>
    <w:rsid w:val="00B64D5F"/>
    <w:rsid w:val="00B70478"/>
    <w:rsid w:val="00B70973"/>
    <w:rsid w:val="00B75995"/>
    <w:rsid w:val="00B7655F"/>
    <w:rsid w:val="00B8310E"/>
    <w:rsid w:val="00B8315B"/>
    <w:rsid w:val="00B83256"/>
    <w:rsid w:val="00B85343"/>
    <w:rsid w:val="00B86E04"/>
    <w:rsid w:val="00B86F92"/>
    <w:rsid w:val="00B91566"/>
    <w:rsid w:val="00B9355D"/>
    <w:rsid w:val="00BA50CD"/>
    <w:rsid w:val="00BB168C"/>
    <w:rsid w:val="00BB4715"/>
    <w:rsid w:val="00BB7679"/>
    <w:rsid w:val="00BC28F0"/>
    <w:rsid w:val="00BC62FE"/>
    <w:rsid w:val="00BD0904"/>
    <w:rsid w:val="00BD0CF9"/>
    <w:rsid w:val="00BD514A"/>
    <w:rsid w:val="00BE0200"/>
    <w:rsid w:val="00BE3241"/>
    <w:rsid w:val="00BE49D7"/>
    <w:rsid w:val="00BF025B"/>
    <w:rsid w:val="00BF7515"/>
    <w:rsid w:val="00C02C34"/>
    <w:rsid w:val="00C02E1F"/>
    <w:rsid w:val="00C1056C"/>
    <w:rsid w:val="00C2055E"/>
    <w:rsid w:val="00C212CA"/>
    <w:rsid w:val="00C25F22"/>
    <w:rsid w:val="00C32B95"/>
    <w:rsid w:val="00C405A2"/>
    <w:rsid w:val="00C52280"/>
    <w:rsid w:val="00C54D4E"/>
    <w:rsid w:val="00C56999"/>
    <w:rsid w:val="00C56FDD"/>
    <w:rsid w:val="00C607C4"/>
    <w:rsid w:val="00C62FC7"/>
    <w:rsid w:val="00C630AB"/>
    <w:rsid w:val="00C65217"/>
    <w:rsid w:val="00C66A30"/>
    <w:rsid w:val="00C72B71"/>
    <w:rsid w:val="00C7417B"/>
    <w:rsid w:val="00C8427F"/>
    <w:rsid w:val="00C85A87"/>
    <w:rsid w:val="00C87681"/>
    <w:rsid w:val="00C90F84"/>
    <w:rsid w:val="00C9369B"/>
    <w:rsid w:val="00CA723E"/>
    <w:rsid w:val="00CB2749"/>
    <w:rsid w:val="00CB3D7E"/>
    <w:rsid w:val="00CB457C"/>
    <w:rsid w:val="00CB4D3D"/>
    <w:rsid w:val="00CB5872"/>
    <w:rsid w:val="00CC2B03"/>
    <w:rsid w:val="00CC3154"/>
    <w:rsid w:val="00CC34E3"/>
    <w:rsid w:val="00CC7744"/>
    <w:rsid w:val="00CD215C"/>
    <w:rsid w:val="00CD2743"/>
    <w:rsid w:val="00CD771B"/>
    <w:rsid w:val="00CE7411"/>
    <w:rsid w:val="00D06622"/>
    <w:rsid w:val="00D07685"/>
    <w:rsid w:val="00D11F3A"/>
    <w:rsid w:val="00D14EB0"/>
    <w:rsid w:val="00D1558E"/>
    <w:rsid w:val="00D212C7"/>
    <w:rsid w:val="00D25640"/>
    <w:rsid w:val="00D26682"/>
    <w:rsid w:val="00D27867"/>
    <w:rsid w:val="00D3339B"/>
    <w:rsid w:val="00D3620E"/>
    <w:rsid w:val="00D3793C"/>
    <w:rsid w:val="00D444BC"/>
    <w:rsid w:val="00D461BB"/>
    <w:rsid w:val="00D4788C"/>
    <w:rsid w:val="00D47D1B"/>
    <w:rsid w:val="00D56969"/>
    <w:rsid w:val="00D611A3"/>
    <w:rsid w:val="00D6228B"/>
    <w:rsid w:val="00D631FA"/>
    <w:rsid w:val="00D67448"/>
    <w:rsid w:val="00D67BE9"/>
    <w:rsid w:val="00D74810"/>
    <w:rsid w:val="00D80DA4"/>
    <w:rsid w:val="00D82545"/>
    <w:rsid w:val="00D85BE6"/>
    <w:rsid w:val="00D8786B"/>
    <w:rsid w:val="00D91FF2"/>
    <w:rsid w:val="00DA115C"/>
    <w:rsid w:val="00DA5666"/>
    <w:rsid w:val="00DB42BF"/>
    <w:rsid w:val="00DC069A"/>
    <w:rsid w:val="00DC641D"/>
    <w:rsid w:val="00DD1C0B"/>
    <w:rsid w:val="00DD4157"/>
    <w:rsid w:val="00DD712F"/>
    <w:rsid w:val="00DD7B7D"/>
    <w:rsid w:val="00DE1A37"/>
    <w:rsid w:val="00DE2436"/>
    <w:rsid w:val="00DE6D71"/>
    <w:rsid w:val="00DE7F08"/>
    <w:rsid w:val="00E00585"/>
    <w:rsid w:val="00E01C9B"/>
    <w:rsid w:val="00E05899"/>
    <w:rsid w:val="00E128EE"/>
    <w:rsid w:val="00E14E46"/>
    <w:rsid w:val="00E20658"/>
    <w:rsid w:val="00E2186F"/>
    <w:rsid w:val="00E2286A"/>
    <w:rsid w:val="00E2461D"/>
    <w:rsid w:val="00E261A3"/>
    <w:rsid w:val="00E32715"/>
    <w:rsid w:val="00E32C5A"/>
    <w:rsid w:val="00E32D6D"/>
    <w:rsid w:val="00E343BC"/>
    <w:rsid w:val="00E44A70"/>
    <w:rsid w:val="00E55515"/>
    <w:rsid w:val="00E61205"/>
    <w:rsid w:val="00E61C09"/>
    <w:rsid w:val="00E63652"/>
    <w:rsid w:val="00E73243"/>
    <w:rsid w:val="00E73343"/>
    <w:rsid w:val="00E76247"/>
    <w:rsid w:val="00E81460"/>
    <w:rsid w:val="00E82598"/>
    <w:rsid w:val="00E96AD7"/>
    <w:rsid w:val="00E97D2E"/>
    <w:rsid w:val="00EA19F9"/>
    <w:rsid w:val="00EA3FB8"/>
    <w:rsid w:val="00EA49A5"/>
    <w:rsid w:val="00EB61C2"/>
    <w:rsid w:val="00EC154A"/>
    <w:rsid w:val="00EC19CE"/>
    <w:rsid w:val="00EC3C30"/>
    <w:rsid w:val="00EC6968"/>
    <w:rsid w:val="00EC72AE"/>
    <w:rsid w:val="00ED174E"/>
    <w:rsid w:val="00ED47B1"/>
    <w:rsid w:val="00ED48F8"/>
    <w:rsid w:val="00ED6CA3"/>
    <w:rsid w:val="00EE5EB6"/>
    <w:rsid w:val="00EE601F"/>
    <w:rsid w:val="00EF2B3B"/>
    <w:rsid w:val="00EF4D1A"/>
    <w:rsid w:val="00EF5BEB"/>
    <w:rsid w:val="00EF64AD"/>
    <w:rsid w:val="00F0180C"/>
    <w:rsid w:val="00F10452"/>
    <w:rsid w:val="00F10F96"/>
    <w:rsid w:val="00F10FB2"/>
    <w:rsid w:val="00F11B52"/>
    <w:rsid w:val="00F1334B"/>
    <w:rsid w:val="00F15C11"/>
    <w:rsid w:val="00F21AE8"/>
    <w:rsid w:val="00F23183"/>
    <w:rsid w:val="00F23FE1"/>
    <w:rsid w:val="00F31D78"/>
    <w:rsid w:val="00F32402"/>
    <w:rsid w:val="00F33D69"/>
    <w:rsid w:val="00F35664"/>
    <w:rsid w:val="00F453C3"/>
    <w:rsid w:val="00F4789C"/>
    <w:rsid w:val="00F550B0"/>
    <w:rsid w:val="00F63D4D"/>
    <w:rsid w:val="00F65892"/>
    <w:rsid w:val="00F67D3A"/>
    <w:rsid w:val="00F70664"/>
    <w:rsid w:val="00F7101D"/>
    <w:rsid w:val="00F71271"/>
    <w:rsid w:val="00F717C3"/>
    <w:rsid w:val="00F73D35"/>
    <w:rsid w:val="00F8287C"/>
    <w:rsid w:val="00F839D6"/>
    <w:rsid w:val="00F8406F"/>
    <w:rsid w:val="00F874A3"/>
    <w:rsid w:val="00F901E8"/>
    <w:rsid w:val="00F90832"/>
    <w:rsid w:val="00F92756"/>
    <w:rsid w:val="00F92F02"/>
    <w:rsid w:val="00F96EA6"/>
    <w:rsid w:val="00F977E6"/>
    <w:rsid w:val="00FA4CA9"/>
    <w:rsid w:val="00FA57C3"/>
    <w:rsid w:val="00FA5B51"/>
    <w:rsid w:val="00FB1AF2"/>
    <w:rsid w:val="00FB41C8"/>
    <w:rsid w:val="00FB4C03"/>
    <w:rsid w:val="00FC289A"/>
    <w:rsid w:val="00FC5610"/>
    <w:rsid w:val="00FE0C2D"/>
    <w:rsid w:val="00FE1426"/>
    <w:rsid w:val="00FE4402"/>
    <w:rsid w:val="00FE65F1"/>
    <w:rsid w:val="00FF4E8B"/>
    <w:rsid w:val="00FF6AEB"/>
    <w:rsid w:val="00FF7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0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1500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1500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1500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15002"/>
    <w:pPr>
      <w:keepNext/>
      <w:spacing w:before="240" w:after="60"/>
      <w:outlineLvl w:val="3"/>
    </w:pPr>
    <w:rPr>
      <w:rFonts w:ascii="Arial" w:hAnsi="Arial" w:cs="Times New Roman"/>
      <w:b/>
      <w:bCs/>
      <w:szCs w:val="28"/>
    </w:rPr>
  </w:style>
  <w:style w:type="paragraph" w:styleId="5">
    <w:name w:val="heading 5"/>
    <w:basedOn w:val="a"/>
    <w:next w:val="a"/>
    <w:link w:val="5Char"/>
    <w:qFormat/>
    <w:rsid w:val="0061500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500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9"/>
    <w:rsid w:val="00615002"/>
    <w:rPr>
      <w:rFonts w:ascii="Arial" w:eastAsia="Times New Roman" w:hAnsi="Arial" w:cs="Arial"/>
      <w:b/>
      <w:color w:val="002060"/>
      <w:sz w:val="24"/>
      <w:lang w:val="en-GB" w:eastAsia="zh-CN"/>
    </w:rPr>
  </w:style>
  <w:style w:type="character" w:customStyle="1" w:styleId="3Char">
    <w:name w:val="Επικεφαλίδα 3 Char"/>
    <w:basedOn w:val="a0"/>
    <w:link w:val="3"/>
    <w:rsid w:val="00615002"/>
    <w:rPr>
      <w:rFonts w:ascii="Arial" w:eastAsia="Times New Roman" w:hAnsi="Arial" w:cs="Times New Roman"/>
      <w:b/>
      <w:bCs/>
      <w:szCs w:val="26"/>
      <w:lang w:val="en-GB" w:eastAsia="zh-CN"/>
    </w:rPr>
  </w:style>
  <w:style w:type="character" w:customStyle="1" w:styleId="4Char">
    <w:name w:val="Επικεφαλίδα 4 Char"/>
    <w:basedOn w:val="a0"/>
    <w:link w:val="4"/>
    <w:rsid w:val="00615002"/>
    <w:rPr>
      <w:rFonts w:ascii="Arial" w:eastAsia="Times New Roman" w:hAnsi="Arial" w:cs="Times New Roman"/>
      <w:b/>
      <w:bCs/>
      <w:szCs w:val="28"/>
      <w:lang w:val="en-GB" w:eastAsia="zh-CN"/>
    </w:rPr>
  </w:style>
  <w:style w:type="character" w:customStyle="1" w:styleId="5Char">
    <w:name w:val="Επικεφαλίδα 5 Char"/>
    <w:basedOn w:val="a0"/>
    <w:link w:val="5"/>
    <w:rsid w:val="00615002"/>
    <w:rPr>
      <w:rFonts w:ascii="Lucida Sans" w:eastAsia="Times New Roman" w:hAnsi="Lucida Sans" w:cs="Lucida Sans"/>
      <w:b/>
      <w:szCs w:val="20"/>
      <w:lang w:val="en-US" w:eastAsia="zh-CN"/>
    </w:rPr>
  </w:style>
  <w:style w:type="character" w:customStyle="1" w:styleId="WW8Num1z0">
    <w:name w:val="WW8Num1z0"/>
    <w:rsid w:val="00615002"/>
  </w:style>
  <w:style w:type="character" w:customStyle="1" w:styleId="WW8Num1z1">
    <w:name w:val="WW8Num1z1"/>
    <w:rsid w:val="00615002"/>
  </w:style>
  <w:style w:type="character" w:customStyle="1" w:styleId="WW8Num1z2">
    <w:name w:val="WW8Num1z2"/>
    <w:rsid w:val="00615002"/>
  </w:style>
  <w:style w:type="character" w:customStyle="1" w:styleId="WW8Num1z3">
    <w:name w:val="WW8Num1z3"/>
    <w:rsid w:val="00615002"/>
  </w:style>
  <w:style w:type="character" w:customStyle="1" w:styleId="WW8Num1z4">
    <w:name w:val="WW8Num1z4"/>
    <w:rsid w:val="00615002"/>
    <w:rPr>
      <w:rFonts w:ascii="Arial" w:hAnsi="Arial" w:cs="Times New Roman"/>
      <w:b w:val="0"/>
      <w:i w:val="0"/>
      <w:sz w:val="20"/>
      <w:szCs w:val="20"/>
    </w:rPr>
  </w:style>
  <w:style w:type="character" w:customStyle="1" w:styleId="WW8Num1z5">
    <w:name w:val="WW8Num1z5"/>
    <w:rsid w:val="00615002"/>
  </w:style>
  <w:style w:type="character" w:customStyle="1" w:styleId="WW8Num1z6">
    <w:name w:val="WW8Num1z6"/>
    <w:rsid w:val="00615002"/>
  </w:style>
  <w:style w:type="character" w:customStyle="1" w:styleId="WW8Num1z7">
    <w:name w:val="WW8Num1z7"/>
    <w:rsid w:val="00615002"/>
  </w:style>
  <w:style w:type="character" w:customStyle="1" w:styleId="WW8Num1z8">
    <w:name w:val="WW8Num1z8"/>
    <w:rsid w:val="00615002"/>
  </w:style>
  <w:style w:type="character" w:customStyle="1" w:styleId="WW8Num2z0">
    <w:name w:val="WW8Num2z0"/>
    <w:rsid w:val="00615002"/>
  </w:style>
  <w:style w:type="character" w:customStyle="1" w:styleId="WW8Num2z1">
    <w:name w:val="WW8Num2z1"/>
    <w:rsid w:val="00615002"/>
  </w:style>
  <w:style w:type="character" w:customStyle="1" w:styleId="WW8Num2z2">
    <w:name w:val="WW8Num2z2"/>
    <w:rsid w:val="00615002"/>
  </w:style>
  <w:style w:type="character" w:customStyle="1" w:styleId="WW8Num2z3">
    <w:name w:val="WW8Num2z3"/>
    <w:rsid w:val="00615002"/>
  </w:style>
  <w:style w:type="character" w:customStyle="1" w:styleId="WW8Num2z4">
    <w:name w:val="WW8Num2z4"/>
    <w:rsid w:val="00615002"/>
    <w:rPr>
      <w:rFonts w:ascii="Arial" w:hAnsi="Arial" w:cs="Times New Roman"/>
      <w:b w:val="0"/>
      <w:i w:val="0"/>
      <w:sz w:val="20"/>
      <w:szCs w:val="20"/>
    </w:rPr>
  </w:style>
  <w:style w:type="character" w:customStyle="1" w:styleId="WW8Num2z5">
    <w:name w:val="WW8Num2z5"/>
    <w:rsid w:val="00615002"/>
  </w:style>
  <w:style w:type="character" w:customStyle="1" w:styleId="WW8Num2z6">
    <w:name w:val="WW8Num2z6"/>
    <w:rsid w:val="00615002"/>
  </w:style>
  <w:style w:type="character" w:customStyle="1" w:styleId="WW8Num2z7">
    <w:name w:val="WW8Num2z7"/>
    <w:rsid w:val="00615002"/>
  </w:style>
  <w:style w:type="character" w:customStyle="1" w:styleId="WW8Num2z8">
    <w:name w:val="WW8Num2z8"/>
    <w:rsid w:val="00615002"/>
  </w:style>
  <w:style w:type="character" w:customStyle="1" w:styleId="WW8Num3z0">
    <w:name w:val="WW8Num3z0"/>
    <w:rsid w:val="00615002"/>
    <w:rPr>
      <w:rFonts w:ascii="Symbol" w:hAnsi="Symbol" w:cs="Symbol"/>
      <w:lang w:val="el-GR"/>
    </w:rPr>
  </w:style>
  <w:style w:type="character" w:customStyle="1" w:styleId="WW8Num4z0">
    <w:name w:val="WW8Num4z0"/>
    <w:rsid w:val="00615002"/>
    <w:rPr>
      <w:lang w:val="el-GR"/>
    </w:rPr>
  </w:style>
  <w:style w:type="character" w:customStyle="1" w:styleId="WW8Num5z0">
    <w:name w:val="WW8Num5z0"/>
    <w:rsid w:val="00615002"/>
    <w:rPr>
      <w:rFonts w:ascii="Webdings" w:hAnsi="Webdings" w:cs="Webdings"/>
      <w:color w:val="333399"/>
      <w:sz w:val="16"/>
    </w:rPr>
  </w:style>
  <w:style w:type="character" w:customStyle="1" w:styleId="WW8Num6z0">
    <w:name w:val="WW8Num6z0"/>
    <w:rsid w:val="00615002"/>
    <w:rPr>
      <w:rFonts w:ascii="Symbol" w:hAnsi="Symbol" w:cs="Symbol"/>
      <w:strike/>
      <w:color w:val="0070C0"/>
      <w:kern w:val="1"/>
      <w:position w:val="0"/>
      <w:sz w:val="24"/>
      <w:vertAlign w:val="baseline"/>
      <w:lang w:val="el-GR"/>
    </w:rPr>
  </w:style>
  <w:style w:type="character" w:customStyle="1" w:styleId="WW8Num7z0">
    <w:name w:val="WW8Num7z0"/>
    <w:rsid w:val="00615002"/>
    <w:rPr>
      <w:rFonts w:ascii="Symbol" w:hAnsi="Symbol" w:cs="Symbol"/>
      <w:shd w:val="clear" w:color="auto" w:fill="C0C0C0"/>
      <w:lang w:val="el-GR"/>
    </w:rPr>
  </w:style>
  <w:style w:type="character" w:customStyle="1" w:styleId="WW8Num8z0">
    <w:name w:val="WW8Num8z0"/>
    <w:rsid w:val="00615002"/>
    <w:rPr>
      <w:b/>
      <w:bCs/>
      <w:szCs w:val="22"/>
      <w:lang w:val="el-GR"/>
    </w:rPr>
  </w:style>
  <w:style w:type="character" w:customStyle="1" w:styleId="WW8Num8z1">
    <w:name w:val="WW8Num8z1"/>
    <w:rsid w:val="00615002"/>
  </w:style>
  <w:style w:type="character" w:customStyle="1" w:styleId="WW8Num8z2">
    <w:name w:val="WW8Num8z2"/>
    <w:rsid w:val="00615002"/>
  </w:style>
  <w:style w:type="character" w:customStyle="1" w:styleId="WW8Num8z3">
    <w:name w:val="WW8Num8z3"/>
    <w:rsid w:val="00615002"/>
  </w:style>
  <w:style w:type="character" w:customStyle="1" w:styleId="WW8Num8z4">
    <w:name w:val="WW8Num8z4"/>
    <w:rsid w:val="00615002"/>
  </w:style>
  <w:style w:type="character" w:customStyle="1" w:styleId="WW8Num8z5">
    <w:name w:val="WW8Num8z5"/>
    <w:rsid w:val="00615002"/>
  </w:style>
  <w:style w:type="character" w:customStyle="1" w:styleId="WW8Num8z6">
    <w:name w:val="WW8Num8z6"/>
    <w:rsid w:val="00615002"/>
  </w:style>
  <w:style w:type="character" w:customStyle="1" w:styleId="WW8Num8z7">
    <w:name w:val="WW8Num8z7"/>
    <w:rsid w:val="00615002"/>
  </w:style>
  <w:style w:type="character" w:customStyle="1" w:styleId="WW8Num8z8">
    <w:name w:val="WW8Num8z8"/>
    <w:rsid w:val="00615002"/>
  </w:style>
  <w:style w:type="character" w:customStyle="1" w:styleId="WW8Num9z0">
    <w:name w:val="WW8Num9z0"/>
    <w:rsid w:val="00615002"/>
    <w:rPr>
      <w:b/>
      <w:bCs/>
      <w:szCs w:val="22"/>
      <w:lang w:val="el-GR"/>
    </w:rPr>
  </w:style>
  <w:style w:type="character" w:customStyle="1" w:styleId="WW8Num9z1">
    <w:name w:val="WW8Num9z1"/>
    <w:rsid w:val="00615002"/>
    <w:rPr>
      <w:rFonts w:eastAsia="Calibri"/>
      <w:lang w:val="el-GR"/>
    </w:rPr>
  </w:style>
  <w:style w:type="character" w:customStyle="1" w:styleId="WW8Num9z2">
    <w:name w:val="WW8Num9z2"/>
    <w:rsid w:val="00615002"/>
  </w:style>
  <w:style w:type="character" w:customStyle="1" w:styleId="WW8Num9z3">
    <w:name w:val="WW8Num9z3"/>
    <w:rsid w:val="00615002"/>
  </w:style>
  <w:style w:type="character" w:customStyle="1" w:styleId="WW8Num9z4">
    <w:name w:val="WW8Num9z4"/>
    <w:rsid w:val="00615002"/>
  </w:style>
  <w:style w:type="character" w:customStyle="1" w:styleId="WW8Num9z5">
    <w:name w:val="WW8Num9z5"/>
    <w:rsid w:val="00615002"/>
  </w:style>
  <w:style w:type="character" w:customStyle="1" w:styleId="WW8Num9z6">
    <w:name w:val="WW8Num9z6"/>
    <w:rsid w:val="00615002"/>
  </w:style>
  <w:style w:type="character" w:customStyle="1" w:styleId="WW8Num9z7">
    <w:name w:val="WW8Num9z7"/>
    <w:rsid w:val="00615002"/>
  </w:style>
  <w:style w:type="character" w:customStyle="1" w:styleId="WW8Num9z8">
    <w:name w:val="WW8Num9z8"/>
    <w:rsid w:val="00615002"/>
  </w:style>
  <w:style w:type="character" w:customStyle="1" w:styleId="WW8Num10z0">
    <w:name w:val="WW8Num10z0"/>
    <w:rsid w:val="00615002"/>
    <w:rPr>
      <w:rFonts w:ascii="Symbol" w:hAnsi="Symbol" w:cs="OpenSymbol"/>
      <w:color w:val="5B9BD5"/>
    </w:rPr>
  </w:style>
  <w:style w:type="character" w:customStyle="1" w:styleId="WW8Num7z1">
    <w:name w:val="WW8Num7z1"/>
    <w:rsid w:val="00615002"/>
  </w:style>
  <w:style w:type="character" w:customStyle="1" w:styleId="WW8Num7z2">
    <w:name w:val="WW8Num7z2"/>
    <w:rsid w:val="00615002"/>
  </w:style>
  <w:style w:type="character" w:customStyle="1" w:styleId="WW8Num7z3">
    <w:name w:val="WW8Num7z3"/>
    <w:rsid w:val="00615002"/>
  </w:style>
  <w:style w:type="character" w:customStyle="1" w:styleId="WW8Num7z4">
    <w:name w:val="WW8Num7z4"/>
    <w:rsid w:val="00615002"/>
  </w:style>
  <w:style w:type="character" w:customStyle="1" w:styleId="WW8Num7z5">
    <w:name w:val="WW8Num7z5"/>
    <w:rsid w:val="00615002"/>
  </w:style>
  <w:style w:type="character" w:customStyle="1" w:styleId="WW8Num7z6">
    <w:name w:val="WW8Num7z6"/>
    <w:rsid w:val="00615002"/>
  </w:style>
  <w:style w:type="character" w:customStyle="1" w:styleId="WW8Num7z7">
    <w:name w:val="WW8Num7z7"/>
    <w:rsid w:val="00615002"/>
  </w:style>
  <w:style w:type="character" w:customStyle="1" w:styleId="WW8Num7z8">
    <w:name w:val="WW8Num7z8"/>
    <w:rsid w:val="00615002"/>
  </w:style>
  <w:style w:type="character" w:customStyle="1" w:styleId="10">
    <w:name w:val="Προεπιλεγμένη γραμματοσειρά1"/>
    <w:rsid w:val="00615002"/>
  </w:style>
  <w:style w:type="character" w:customStyle="1" w:styleId="WW-DefaultParagraphFont">
    <w:name w:val="WW-Default Paragraph Font"/>
    <w:rsid w:val="00615002"/>
  </w:style>
  <w:style w:type="character" w:customStyle="1" w:styleId="30">
    <w:name w:val="Προεπιλεγμένη γραμματοσειρά3"/>
    <w:rsid w:val="00615002"/>
  </w:style>
  <w:style w:type="character" w:customStyle="1" w:styleId="WW-DefaultParagraphFont1">
    <w:name w:val="WW-Default Paragraph Font1"/>
    <w:rsid w:val="00615002"/>
  </w:style>
  <w:style w:type="character" w:customStyle="1" w:styleId="WW8Num10z1">
    <w:name w:val="WW8Num10z1"/>
    <w:rsid w:val="00615002"/>
    <w:rPr>
      <w:rFonts w:eastAsia="Calibri"/>
      <w:lang w:val="el-GR"/>
    </w:rPr>
  </w:style>
  <w:style w:type="character" w:customStyle="1" w:styleId="WW8Num10z2">
    <w:name w:val="WW8Num10z2"/>
    <w:rsid w:val="00615002"/>
  </w:style>
  <w:style w:type="character" w:customStyle="1" w:styleId="WW8Num10z3">
    <w:name w:val="WW8Num10z3"/>
    <w:rsid w:val="00615002"/>
  </w:style>
  <w:style w:type="character" w:customStyle="1" w:styleId="WW8Num10z4">
    <w:name w:val="WW8Num10z4"/>
    <w:rsid w:val="00615002"/>
  </w:style>
  <w:style w:type="character" w:customStyle="1" w:styleId="WW8Num10z5">
    <w:name w:val="WW8Num10z5"/>
    <w:rsid w:val="00615002"/>
  </w:style>
  <w:style w:type="character" w:customStyle="1" w:styleId="WW8Num10z6">
    <w:name w:val="WW8Num10z6"/>
    <w:rsid w:val="00615002"/>
  </w:style>
  <w:style w:type="character" w:customStyle="1" w:styleId="WW8Num10z7">
    <w:name w:val="WW8Num10z7"/>
    <w:rsid w:val="00615002"/>
  </w:style>
  <w:style w:type="character" w:customStyle="1" w:styleId="WW8Num10z8">
    <w:name w:val="WW8Num10z8"/>
    <w:rsid w:val="00615002"/>
  </w:style>
  <w:style w:type="character" w:customStyle="1" w:styleId="WW8Num11z0">
    <w:name w:val="WW8Num11z0"/>
    <w:rsid w:val="00615002"/>
    <w:rPr>
      <w:rFonts w:ascii="Symbol" w:hAnsi="Symbol" w:cs="OpenSymbol"/>
    </w:rPr>
  </w:style>
  <w:style w:type="character" w:customStyle="1" w:styleId="DefaultParagraphFont2">
    <w:name w:val="Default Paragraph Font2"/>
    <w:rsid w:val="00615002"/>
  </w:style>
  <w:style w:type="character" w:customStyle="1" w:styleId="WW8Num11z1">
    <w:name w:val="WW8Num11z1"/>
    <w:rsid w:val="00615002"/>
  </w:style>
  <w:style w:type="character" w:customStyle="1" w:styleId="WW8Num11z2">
    <w:name w:val="WW8Num11z2"/>
    <w:rsid w:val="00615002"/>
  </w:style>
  <w:style w:type="character" w:customStyle="1" w:styleId="WW8Num11z3">
    <w:name w:val="WW8Num11z3"/>
    <w:rsid w:val="00615002"/>
  </w:style>
  <w:style w:type="character" w:customStyle="1" w:styleId="WW8Num11z4">
    <w:name w:val="WW8Num11z4"/>
    <w:rsid w:val="00615002"/>
  </w:style>
  <w:style w:type="character" w:customStyle="1" w:styleId="WW8Num11z5">
    <w:name w:val="WW8Num11z5"/>
    <w:rsid w:val="00615002"/>
  </w:style>
  <w:style w:type="character" w:customStyle="1" w:styleId="WW8Num11z6">
    <w:name w:val="WW8Num11z6"/>
    <w:rsid w:val="00615002"/>
  </w:style>
  <w:style w:type="character" w:customStyle="1" w:styleId="WW8Num11z7">
    <w:name w:val="WW8Num11z7"/>
    <w:rsid w:val="00615002"/>
  </w:style>
  <w:style w:type="character" w:customStyle="1" w:styleId="WW8Num11z8">
    <w:name w:val="WW8Num11z8"/>
    <w:rsid w:val="00615002"/>
  </w:style>
  <w:style w:type="character" w:customStyle="1" w:styleId="WW8Num12z0">
    <w:name w:val="WW8Num12z0"/>
    <w:rsid w:val="00615002"/>
    <w:rPr>
      <w:b/>
      <w:bCs/>
      <w:szCs w:val="22"/>
      <w:lang w:val="el-GR"/>
    </w:rPr>
  </w:style>
  <w:style w:type="character" w:customStyle="1" w:styleId="WW8Num12z1">
    <w:name w:val="WW8Num12z1"/>
    <w:rsid w:val="00615002"/>
    <w:rPr>
      <w:rFonts w:eastAsia="Calibri"/>
      <w:lang w:val="el-GR"/>
    </w:rPr>
  </w:style>
  <w:style w:type="character" w:customStyle="1" w:styleId="WW8Num12z2">
    <w:name w:val="WW8Num12z2"/>
    <w:rsid w:val="00615002"/>
  </w:style>
  <w:style w:type="character" w:customStyle="1" w:styleId="WW8Num12z3">
    <w:name w:val="WW8Num12z3"/>
    <w:rsid w:val="00615002"/>
  </w:style>
  <w:style w:type="character" w:customStyle="1" w:styleId="WW8Num12z4">
    <w:name w:val="WW8Num12z4"/>
    <w:rsid w:val="00615002"/>
  </w:style>
  <w:style w:type="character" w:customStyle="1" w:styleId="WW8Num12z5">
    <w:name w:val="WW8Num12z5"/>
    <w:rsid w:val="00615002"/>
  </w:style>
  <w:style w:type="character" w:customStyle="1" w:styleId="WW8Num12z6">
    <w:name w:val="WW8Num12z6"/>
    <w:rsid w:val="00615002"/>
  </w:style>
  <w:style w:type="character" w:customStyle="1" w:styleId="WW8Num12z7">
    <w:name w:val="WW8Num12z7"/>
    <w:rsid w:val="00615002"/>
  </w:style>
  <w:style w:type="character" w:customStyle="1" w:styleId="WW8Num12z8">
    <w:name w:val="WW8Num12z8"/>
    <w:rsid w:val="00615002"/>
  </w:style>
  <w:style w:type="character" w:customStyle="1" w:styleId="WW8Num13z0">
    <w:name w:val="WW8Num13z0"/>
    <w:rsid w:val="00615002"/>
    <w:rPr>
      <w:rFonts w:ascii="Symbol" w:hAnsi="Symbol" w:cs="OpenSymbol"/>
    </w:rPr>
  </w:style>
  <w:style w:type="character" w:customStyle="1" w:styleId="WW-DefaultParagraphFont11">
    <w:name w:val="WW-Default Paragraph Font11"/>
    <w:rsid w:val="00615002"/>
  </w:style>
  <w:style w:type="character" w:customStyle="1" w:styleId="WW8Num13z1">
    <w:name w:val="WW8Num13z1"/>
    <w:rsid w:val="00615002"/>
    <w:rPr>
      <w:rFonts w:eastAsia="Calibri"/>
      <w:lang w:val="el-GR"/>
    </w:rPr>
  </w:style>
  <w:style w:type="character" w:customStyle="1" w:styleId="WW8Num13z2">
    <w:name w:val="WW8Num13z2"/>
    <w:rsid w:val="00615002"/>
  </w:style>
  <w:style w:type="character" w:customStyle="1" w:styleId="WW8Num13z3">
    <w:name w:val="WW8Num13z3"/>
    <w:rsid w:val="00615002"/>
  </w:style>
  <w:style w:type="character" w:customStyle="1" w:styleId="WW8Num13z4">
    <w:name w:val="WW8Num13z4"/>
    <w:rsid w:val="00615002"/>
  </w:style>
  <w:style w:type="character" w:customStyle="1" w:styleId="WW8Num13z5">
    <w:name w:val="WW8Num13z5"/>
    <w:rsid w:val="00615002"/>
  </w:style>
  <w:style w:type="character" w:customStyle="1" w:styleId="WW8Num13z6">
    <w:name w:val="WW8Num13z6"/>
    <w:rsid w:val="00615002"/>
  </w:style>
  <w:style w:type="character" w:customStyle="1" w:styleId="WW8Num13z7">
    <w:name w:val="WW8Num13z7"/>
    <w:rsid w:val="00615002"/>
  </w:style>
  <w:style w:type="character" w:customStyle="1" w:styleId="WW8Num13z8">
    <w:name w:val="WW8Num13z8"/>
    <w:rsid w:val="00615002"/>
  </w:style>
  <w:style w:type="character" w:customStyle="1" w:styleId="WW8Num14z0">
    <w:name w:val="WW8Num14z0"/>
    <w:rsid w:val="00615002"/>
    <w:rPr>
      <w:rFonts w:ascii="Symbol" w:hAnsi="Symbol" w:cs="OpenSymbol"/>
    </w:rPr>
  </w:style>
  <w:style w:type="character" w:customStyle="1" w:styleId="WW8Num14z1">
    <w:name w:val="WW8Num14z1"/>
    <w:rsid w:val="00615002"/>
  </w:style>
  <w:style w:type="character" w:customStyle="1" w:styleId="WW8Num14z2">
    <w:name w:val="WW8Num14z2"/>
    <w:rsid w:val="00615002"/>
  </w:style>
  <w:style w:type="character" w:customStyle="1" w:styleId="WW8Num14z3">
    <w:name w:val="WW8Num14z3"/>
    <w:rsid w:val="00615002"/>
  </w:style>
  <w:style w:type="character" w:customStyle="1" w:styleId="WW8Num14z4">
    <w:name w:val="WW8Num14z4"/>
    <w:rsid w:val="00615002"/>
  </w:style>
  <w:style w:type="character" w:customStyle="1" w:styleId="WW8Num14z5">
    <w:name w:val="WW8Num14z5"/>
    <w:rsid w:val="00615002"/>
  </w:style>
  <w:style w:type="character" w:customStyle="1" w:styleId="WW8Num14z6">
    <w:name w:val="WW8Num14z6"/>
    <w:rsid w:val="00615002"/>
  </w:style>
  <w:style w:type="character" w:customStyle="1" w:styleId="WW8Num14z7">
    <w:name w:val="WW8Num14z7"/>
    <w:rsid w:val="00615002"/>
  </w:style>
  <w:style w:type="character" w:customStyle="1" w:styleId="WW8Num14z8">
    <w:name w:val="WW8Num14z8"/>
    <w:rsid w:val="00615002"/>
  </w:style>
  <w:style w:type="character" w:customStyle="1" w:styleId="WW8Num15z0">
    <w:name w:val="WW8Num15z0"/>
    <w:rsid w:val="00615002"/>
  </w:style>
  <w:style w:type="character" w:customStyle="1" w:styleId="WW8Num15z1">
    <w:name w:val="WW8Num15z1"/>
    <w:rsid w:val="00615002"/>
  </w:style>
  <w:style w:type="character" w:customStyle="1" w:styleId="WW8Num15z2">
    <w:name w:val="WW8Num15z2"/>
    <w:rsid w:val="00615002"/>
  </w:style>
  <w:style w:type="character" w:customStyle="1" w:styleId="WW8Num15z3">
    <w:name w:val="WW8Num15z3"/>
    <w:rsid w:val="00615002"/>
  </w:style>
  <w:style w:type="character" w:customStyle="1" w:styleId="WW8Num15z4">
    <w:name w:val="WW8Num15z4"/>
    <w:rsid w:val="00615002"/>
  </w:style>
  <w:style w:type="character" w:customStyle="1" w:styleId="WW8Num15z5">
    <w:name w:val="WW8Num15z5"/>
    <w:rsid w:val="00615002"/>
  </w:style>
  <w:style w:type="character" w:customStyle="1" w:styleId="WW8Num15z6">
    <w:name w:val="WW8Num15z6"/>
    <w:rsid w:val="00615002"/>
  </w:style>
  <w:style w:type="character" w:customStyle="1" w:styleId="WW8Num15z7">
    <w:name w:val="WW8Num15z7"/>
    <w:rsid w:val="00615002"/>
  </w:style>
  <w:style w:type="character" w:customStyle="1" w:styleId="WW8Num15z8">
    <w:name w:val="WW8Num15z8"/>
    <w:rsid w:val="00615002"/>
  </w:style>
  <w:style w:type="character" w:customStyle="1" w:styleId="WW8Num16z0">
    <w:name w:val="WW8Num16z0"/>
    <w:rsid w:val="00615002"/>
  </w:style>
  <w:style w:type="character" w:customStyle="1" w:styleId="WW8Num16z1">
    <w:name w:val="WW8Num16z1"/>
    <w:rsid w:val="00615002"/>
  </w:style>
  <w:style w:type="character" w:customStyle="1" w:styleId="WW8Num16z2">
    <w:name w:val="WW8Num16z2"/>
    <w:rsid w:val="00615002"/>
  </w:style>
  <w:style w:type="character" w:customStyle="1" w:styleId="WW8Num16z3">
    <w:name w:val="WW8Num16z3"/>
    <w:rsid w:val="00615002"/>
  </w:style>
  <w:style w:type="character" w:customStyle="1" w:styleId="WW8Num16z4">
    <w:name w:val="WW8Num16z4"/>
    <w:rsid w:val="00615002"/>
  </w:style>
  <w:style w:type="character" w:customStyle="1" w:styleId="WW8Num16z5">
    <w:name w:val="WW8Num16z5"/>
    <w:rsid w:val="00615002"/>
  </w:style>
  <w:style w:type="character" w:customStyle="1" w:styleId="WW8Num16z6">
    <w:name w:val="WW8Num16z6"/>
    <w:rsid w:val="00615002"/>
  </w:style>
  <w:style w:type="character" w:customStyle="1" w:styleId="WW8Num16z7">
    <w:name w:val="WW8Num16z7"/>
    <w:rsid w:val="00615002"/>
  </w:style>
  <w:style w:type="character" w:customStyle="1" w:styleId="WW8Num16z8">
    <w:name w:val="WW8Num16z8"/>
    <w:rsid w:val="00615002"/>
  </w:style>
  <w:style w:type="character" w:customStyle="1" w:styleId="WW-DefaultParagraphFont111">
    <w:name w:val="WW-Default Paragraph Font111"/>
    <w:rsid w:val="00615002"/>
  </w:style>
  <w:style w:type="character" w:customStyle="1" w:styleId="WW-DefaultParagraphFont1111">
    <w:name w:val="WW-Default Paragraph Font1111"/>
    <w:rsid w:val="00615002"/>
  </w:style>
  <w:style w:type="character" w:customStyle="1" w:styleId="WW-DefaultParagraphFont11111">
    <w:name w:val="WW-Default Paragraph Font11111"/>
    <w:rsid w:val="00615002"/>
  </w:style>
  <w:style w:type="character" w:customStyle="1" w:styleId="WW-DefaultParagraphFont111111">
    <w:name w:val="WW-Default Paragraph Font111111"/>
    <w:rsid w:val="00615002"/>
  </w:style>
  <w:style w:type="character" w:customStyle="1" w:styleId="WW-DefaultParagraphFont1111111">
    <w:name w:val="WW-Default Paragraph Font1111111"/>
    <w:rsid w:val="00615002"/>
  </w:style>
  <w:style w:type="character" w:customStyle="1" w:styleId="WW8Num17z0">
    <w:name w:val="WW8Num17z0"/>
    <w:rsid w:val="00615002"/>
  </w:style>
  <w:style w:type="character" w:customStyle="1" w:styleId="WW8Num17z1">
    <w:name w:val="WW8Num17z1"/>
    <w:rsid w:val="00615002"/>
  </w:style>
  <w:style w:type="character" w:customStyle="1" w:styleId="WW8Num17z2">
    <w:name w:val="WW8Num17z2"/>
    <w:rsid w:val="00615002"/>
  </w:style>
  <w:style w:type="character" w:customStyle="1" w:styleId="WW8Num17z3">
    <w:name w:val="WW8Num17z3"/>
    <w:rsid w:val="00615002"/>
  </w:style>
  <w:style w:type="character" w:customStyle="1" w:styleId="WW8Num17z4">
    <w:name w:val="WW8Num17z4"/>
    <w:rsid w:val="00615002"/>
  </w:style>
  <w:style w:type="character" w:customStyle="1" w:styleId="WW8Num17z5">
    <w:name w:val="WW8Num17z5"/>
    <w:rsid w:val="00615002"/>
  </w:style>
  <w:style w:type="character" w:customStyle="1" w:styleId="WW8Num17z6">
    <w:name w:val="WW8Num17z6"/>
    <w:rsid w:val="00615002"/>
  </w:style>
  <w:style w:type="character" w:customStyle="1" w:styleId="WW8Num17z7">
    <w:name w:val="WW8Num17z7"/>
    <w:rsid w:val="00615002"/>
  </w:style>
  <w:style w:type="character" w:customStyle="1" w:styleId="WW8Num17z8">
    <w:name w:val="WW8Num17z8"/>
    <w:rsid w:val="00615002"/>
  </w:style>
  <w:style w:type="character" w:customStyle="1" w:styleId="WW8Num18z0">
    <w:name w:val="WW8Num18z0"/>
    <w:rsid w:val="00615002"/>
  </w:style>
  <w:style w:type="character" w:customStyle="1" w:styleId="WW8Num18z1">
    <w:name w:val="WW8Num18z1"/>
    <w:rsid w:val="00615002"/>
  </w:style>
  <w:style w:type="character" w:customStyle="1" w:styleId="WW8Num18z2">
    <w:name w:val="WW8Num18z2"/>
    <w:rsid w:val="00615002"/>
  </w:style>
  <w:style w:type="character" w:customStyle="1" w:styleId="WW8Num18z3">
    <w:name w:val="WW8Num18z3"/>
    <w:rsid w:val="00615002"/>
  </w:style>
  <w:style w:type="character" w:customStyle="1" w:styleId="WW8Num18z4">
    <w:name w:val="WW8Num18z4"/>
    <w:rsid w:val="00615002"/>
  </w:style>
  <w:style w:type="character" w:customStyle="1" w:styleId="WW8Num18z5">
    <w:name w:val="WW8Num18z5"/>
    <w:rsid w:val="00615002"/>
  </w:style>
  <w:style w:type="character" w:customStyle="1" w:styleId="WW8Num18z6">
    <w:name w:val="WW8Num18z6"/>
    <w:rsid w:val="00615002"/>
  </w:style>
  <w:style w:type="character" w:customStyle="1" w:styleId="WW8Num18z7">
    <w:name w:val="WW8Num18z7"/>
    <w:rsid w:val="00615002"/>
  </w:style>
  <w:style w:type="character" w:customStyle="1" w:styleId="WW8Num18z8">
    <w:name w:val="WW8Num18z8"/>
    <w:rsid w:val="00615002"/>
  </w:style>
  <w:style w:type="character" w:customStyle="1" w:styleId="WW8Num3z1">
    <w:name w:val="WW8Num3z1"/>
    <w:rsid w:val="00615002"/>
  </w:style>
  <w:style w:type="character" w:customStyle="1" w:styleId="WW8Num3z2">
    <w:name w:val="WW8Num3z2"/>
    <w:rsid w:val="00615002"/>
  </w:style>
  <w:style w:type="character" w:customStyle="1" w:styleId="WW8Num3z3">
    <w:name w:val="WW8Num3z3"/>
    <w:rsid w:val="00615002"/>
  </w:style>
  <w:style w:type="character" w:customStyle="1" w:styleId="WW8Num3z4">
    <w:name w:val="WW8Num3z4"/>
    <w:rsid w:val="00615002"/>
    <w:rPr>
      <w:rFonts w:ascii="Arial" w:hAnsi="Arial" w:cs="Times New Roman"/>
      <w:b w:val="0"/>
      <w:i w:val="0"/>
      <w:sz w:val="20"/>
      <w:szCs w:val="20"/>
    </w:rPr>
  </w:style>
  <w:style w:type="character" w:customStyle="1" w:styleId="WW8Num3z5">
    <w:name w:val="WW8Num3z5"/>
    <w:rsid w:val="00615002"/>
  </w:style>
  <w:style w:type="character" w:customStyle="1" w:styleId="WW8Num3z6">
    <w:name w:val="WW8Num3z6"/>
    <w:rsid w:val="00615002"/>
  </w:style>
  <w:style w:type="character" w:customStyle="1" w:styleId="WW8Num3z7">
    <w:name w:val="WW8Num3z7"/>
    <w:rsid w:val="00615002"/>
  </w:style>
  <w:style w:type="character" w:customStyle="1" w:styleId="WW8Num3z8">
    <w:name w:val="WW8Num3z8"/>
    <w:rsid w:val="00615002"/>
  </w:style>
  <w:style w:type="character" w:customStyle="1" w:styleId="WW-DefaultParagraphFont11111111">
    <w:name w:val="WW-Default Paragraph Font11111111"/>
    <w:rsid w:val="00615002"/>
  </w:style>
  <w:style w:type="character" w:customStyle="1" w:styleId="WW-DefaultParagraphFont111111111">
    <w:name w:val="WW-Default Paragraph Font111111111"/>
    <w:rsid w:val="00615002"/>
  </w:style>
  <w:style w:type="character" w:customStyle="1" w:styleId="WW-DefaultParagraphFont1111111111">
    <w:name w:val="WW-Default Paragraph Font1111111111"/>
    <w:rsid w:val="00615002"/>
  </w:style>
  <w:style w:type="character" w:customStyle="1" w:styleId="WW-DefaultParagraphFont11111111111">
    <w:name w:val="WW-Default Paragraph Font11111111111"/>
    <w:rsid w:val="00615002"/>
  </w:style>
  <w:style w:type="character" w:customStyle="1" w:styleId="20">
    <w:name w:val="Προεπιλεγμένη γραμματοσειρά2"/>
    <w:rsid w:val="00615002"/>
  </w:style>
  <w:style w:type="character" w:customStyle="1" w:styleId="WW8Num19z0">
    <w:name w:val="WW8Num19z0"/>
    <w:rsid w:val="00615002"/>
    <w:rPr>
      <w:rFonts w:ascii="Calibri" w:hAnsi="Calibri" w:cs="Calibri"/>
    </w:rPr>
  </w:style>
  <w:style w:type="character" w:customStyle="1" w:styleId="WW8Num19z1">
    <w:name w:val="WW8Num19z1"/>
    <w:rsid w:val="00615002"/>
  </w:style>
  <w:style w:type="character" w:customStyle="1" w:styleId="WW8Num20z0">
    <w:name w:val="WW8Num20z0"/>
    <w:rsid w:val="00615002"/>
    <w:rPr>
      <w:rFonts w:ascii="Calibri" w:eastAsia="Calibri" w:hAnsi="Calibri" w:cs="Times New Roman"/>
    </w:rPr>
  </w:style>
  <w:style w:type="character" w:customStyle="1" w:styleId="WW8Num20z1">
    <w:name w:val="WW8Num20z1"/>
    <w:rsid w:val="00615002"/>
    <w:rPr>
      <w:rFonts w:ascii="Courier New" w:hAnsi="Courier New" w:cs="Courier New"/>
    </w:rPr>
  </w:style>
  <w:style w:type="character" w:customStyle="1" w:styleId="WW8Num20z2">
    <w:name w:val="WW8Num20z2"/>
    <w:rsid w:val="00615002"/>
    <w:rPr>
      <w:rFonts w:ascii="Wingdings" w:hAnsi="Wingdings" w:cs="Wingdings"/>
    </w:rPr>
  </w:style>
  <w:style w:type="character" w:customStyle="1" w:styleId="WW8Num20z3">
    <w:name w:val="WW8Num20z3"/>
    <w:rsid w:val="00615002"/>
    <w:rPr>
      <w:rFonts w:ascii="Symbol" w:hAnsi="Symbol" w:cs="Symbol"/>
    </w:rPr>
  </w:style>
  <w:style w:type="character" w:customStyle="1" w:styleId="WW-DefaultParagraphFont111111111111">
    <w:name w:val="WW-Default Paragraph Font111111111111"/>
    <w:rsid w:val="00615002"/>
  </w:style>
  <w:style w:type="character" w:customStyle="1" w:styleId="WW8Num19z2">
    <w:name w:val="WW8Num19z2"/>
    <w:rsid w:val="00615002"/>
  </w:style>
  <w:style w:type="character" w:customStyle="1" w:styleId="WW8Num19z3">
    <w:name w:val="WW8Num19z3"/>
    <w:rsid w:val="00615002"/>
  </w:style>
  <w:style w:type="character" w:customStyle="1" w:styleId="WW8Num19z4">
    <w:name w:val="WW8Num19z4"/>
    <w:rsid w:val="00615002"/>
  </w:style>
  <w:style w:type="character" w:customStyle="1" w:styleId="WW8Num19z5">
    <w:name w:val="WW8Num19z5"/>
    <w:rsid w:val="00615002"/>
  </w:style>
  <w:style w:type="character" w:customStyle="1" w:styleId="WW8Num19z6">
    <w:name w:val="WW8Num19z6"/>
    <w:rsid w:val="00615002"/>
  </w:style>
  <w:style w:type="character" w:customStyle="1" w:styleId="WW8Num19z7">
    <w:name w:val="WW8Num19z7"/>
    <w:rsid w:val="00615002"/>
  </w:style>
  <w:style w:type="character" w:customStyle="1" w:styleId="WW8Num19z8">
    <w:name w:val="WW8Num19z8"/>
    <w:rsid w:val="00615002"/>
  </w:style>
  <w:style w:type="character" w:customStyle="1" w:styleId="WW8Num20z4">
    <w:name w:val="WW8Num20z4"/>
    <w:rsid w:val="00615002"/>
  </w:style>
  <w:style w:type="character" w:customStyle="1" w:styleId="WW8Num20z5">
    <w:name w:val="WW8Num20z5"/>
    <w:rsid w:val="00615002"/>
  </w:style>
  <w:style w:type="character" w:customStyle="1" w:styleId="WW8Num20z6">
    <w:name w:val="WW8Num20z6"/>
    <w:rsid w:val="00615002"/>
  </w:style>
  <w:style w:type="character" w:customStyle="1" w:styleId="WW8Num20z7">
    <w:name w:val="WW8Num20z7"/>
    <w:rsid w:val="00615002"/>
  </w:style>
  <w:style w:type="character" w:customStyle="1" w:styleId="WW8Num20z8">
    <w:name w:val="WW8Num20z8"/>
    <w:rsid w:val="00615002"/>
  </w:style>
  <w:style w:type="character" w:customStyle="1" w:styleId="WW-DefaultParagraphFont1111111111111">
    <w:name w:val="WW-Default Paragraph Font1111111111111"/>
    <w:rsid w:val="00615002"/>
  </w:style>
  <w:style w:type="character" w:customStyle="1" w:styleId="WW-DefaultParagraphFont11111111111111">
    <w:name w:val="WW-Default Paragraph Font11111111111111"/>
    <w:rsid w:val="00615002"/>
  </w:style>
  <w:style w:type="character" w:customStyle="1" w:styleId="WW8Num21z0">
    <w:name w:val="WW8Num21z0"/>
    <w:rsid w:val="00615002"/>
    <w:rPr>
      <w:rFonts w:ascii="Calibri" w:eastAsia="Times New Roman" w:hAnsi="Calibri" w:cs="Calibri"/>
    </w:rPr>
  </w:style>
  <w:style w:type="character" w:customStyle="1" w:styleId="WW8Num21z1">
    <w:name w:val="WW8Num21z1"/>
    <w:rsid w:val="00615002"/>
    <w:rPr>
      <w:rFonts w:ascii="Courier New" w:hAnsi="Courier New" w:cs="Courier New"/>
    </w:rPr>
  </w:style>
  <w:style w:type="character" w:customStyle="1" w:styleId="WW8Num21z2">
    <w:name w:val="WW8Num21z2"/>
    <w:rsid w:val="00615002"/>
    <w:rPr>
      <w:rFonts w:ascii="Wingdings" w:hAnsi="Wingdings" w:cs="Wingdings"/>
    </w:rPr>
  </w:style>
  <w:style w:type="character" w:customStyle="1" w:styleId="WW8Num21z3">
    <w:name w:val="WW8Num21z3"/>
    <w:rsid w:val="00615002"/>
    <w:rPr>
      <w:rFonts w:ascii="Symbol" w:hAnsi="Symbol" w:cs="Symbol"/>
    </w:rPr>
  </w:style>
  <w:style w:type="character" w:customStyle="1" w:styleId="WW8Num22z0">
    <w:name w:val="WW8Num22z0"/>
    <w:rsid w:val="00615002"/>
    <w:rPr>
      <w:rFonts w:ascii="Symbol" w:hAnsi="Symbol" w:cs="Symbol"/>
    </w:rPr>
  </w:style>
  <w:style w:type="character" w:customStyle="1" w:styleId="WW8Num22z1">
    <w:name w:val="WW8Num22z1"/>
    <w:rsid w:val="00615002"/>
    <w:rPr>
      <w:rFonts w:ascii="Courier New" w:hAnsi="Courier New" w:cs="Courier New"/>
    </w:rPr>
  </w:style>
  <w:style w:type="character" w:customStyle="1" w:styleId="WW8Num22z2">
    <w:name w:val="WW8Num22z2"/>
    <w:rsid w:val="00615002"/>
    <w:rPr>
      <w:rFonts w:ascii="Wingdings" w:hAnsi="Wingdings" w:cs="Wingdings"/>
    </w:rPr>
  </w:style>
  <w:style w:type="character" w:customStyle="1" w:styleId="WW8Num23z0">
    <w:name w:val="WW8Num23z0"/>
    <w:rsid w:val="00615002"/>
    <w:rPr>
      <w:rFonts w:ascii="Calibri" w:eastAsia="Times New Roman" w:hAnsi="Calibri" w:cs="Calibri"/>
    </w:rPr>
  </w:style>
  <w:style w:type="character" w:customStyle="1" w:styleId="WW8Num23z1">
    <w:name w:val="WW8Num23z1"/>
    <w:rsid w:val="00615002"/>
    <w:rPr>
      <w:rFonts w:ascii="Courier New" w:hAnsi="Courier New" w:cs="Courier New"/>
    </w:rPr>
  </w:style>
  <w:style w:type="character" w:customStyle="1" w:styleId="WW8Num23z2">
    <w:name w:val="WW8Num23z2"/>
    <w:rsid w:val="00615002"/>
    <w:rPr>
      <w:rFonts w:ascii="Wingdings" w:hAnsi="Wingdings" w:cs="Wingdings"/>
    </w:rPr>
  </w:style>
  <w:style w:type="character" w:customStyle="1" w:styleId="WW8Num23z3">
    <w:name w:val="WW8Num23z3"/>
    <w:rsid w:val="00615002"/>
    <w:rPr>
      <w:rFonts w:ascii="Symbol" w:hAnsi="Symbol" w:cs="Symbol"/>
    </w:rPr>
  </w:style>
  <w:style w:type="character" w:customStyle="1" w:styleId="WW8Num24z0">
    <w:name w:val="WW8Num24z0"/>
    <w:rsid w:val="00615002"/>
    <w:rPr>
      <w:rFonts w:ascii="Symbol" w:hAnsi="Symbol" w:cs="Symbol"/>
      <w:strike/>
      <w:color w:val="0070C0"/>
      <w:position w:val="0"/>
      <w:sz w:val="24"/>
      <w:vertAlign w:val="baseline"/>
      <w:lang w:val="el-GR"/>
    </w:rPr>
  </w:style>
  <w:style w:type="character" w:customStyle="1" w:styleId="WW8Num24z1">
    <w:name w:val="WW8Num24z1"/>
    <w:rsid w:val="00615002"/>
    <w:rPr>
      <w:rFonts w:ascii="Courier New" w:hAnsi="Courier New" w:cs="Courier New"/>
    </w:rPr>
  </w:style>
  <w:style w:type="character" w:customStyle="1" w:styleId="WW8Num24z2">
    <w:name w:val="WW8Num24z2"/>
    <w:rsid w:val="00615002"/>
    <w:rPr>
      <w:rFonts w:ascii="Wingdings" w:hAnsi="Wingdings" w:cs="Wingdings"/>
    </w:rPr>
  </w:style>
  <w:style w:type="character" w:customStyle="1" w:styleId="WW8Num25z0">
    <w:name w:val="WW8Num25z0"/>
    <w:rsid w:val="00615002"/>
    <w:rPr>
      <w:rFonts w:ascii="Symbol" w:hAnsi="Symbol" w:cs="Symbol"/>
    </w:rPr>
  </w:style>
  <w:style w:type="character" w:customStyle="1" w:styleId="WW8Num25z1">
    <w:name w:val="WW8Num25z1"/>
    <w:rsid w:val="00615002"/>
    <w:rPr>
      <w:rFonts w:ascii="Courier New" w:hAnsi="Courier New" w:cs="Courier New"/>
    </w:rPr>
  </w:style>
  <w:style w:type="character" w:customStyle="1" w:styleId="WW8Num25z2">
    <w:name w:val="WW8Num25z2"/>
    <w:rsid w:val="00615002"/>
    <w:rPr>
      <w:rFonts w:ascii="Wingdings" w:hAnsi="Wingdings" w:cs="Wingdings"/>
    </w:rPr>
  </w:style>
  <w:style w:type="character" w:customStyle="1" w:styleId="WW8Num26z0">
    <w:name w:val="WW8Num26z0"/>
    <w:rsid w:val="00615002"/>
    <w:rPr>
      <w:rFonts w:ascii="Symbol" w:hAnsi="Symbol" w:cs="Symbol"/>
    </w:rPr>
  </w:style>
  <w:style w:type="character" w:customStyle="1" w:styleId="WW8Num26z1">
    <w:name w:val="WW8Num26z1"/>
    <w:rsid w:val="00615002"/>
    <w:rPr>
      <w:rFonts w:ascii="Courier New" w:hAnsi="Courier New" w:cs="Courier New"/>
    </w:rPr>
  </w:style>
  <w:style w:type="character" w:customStyle="1" w:styleId="WW8Num26z2">
    <w:name w:val="WW8Num26z2"/>
    <w:rsid w:val="00615002"/>
    <w:rPr>
      <w:rFonts w:ascii="Wingdings" w:hAnsi="Wingdings" w:cs="Wingdings"/>
    </w:rPr>
  </w:style>
  <w:style w:type="character" w:customStyle="1" w:styleId="WW8Num27z0">
    <w:name w:val="WW8Num27z0"/>
    <w:rsid w:val="00615002"/>
    <w:rPr>
      <w:rFonts w:ascii="Calibri" w:eastAsia="Times New Roman" w:hAnsi="Calibri" w:cs="Calibri"/>
    </w:rPr>
  </w:style>
  <w:style w:type="character" w:customStyle="1" w:styleId="WW8Num27z1">
    <w:name w:val="WW8Num27z1"/>
    <w:rsid w:val="00615002"/>
    <w:rPr>
      <w:rFonts w:ascii="Courier New" w:hAnsi="Courier New" w:cs="Courier New"/>
    </w:rPr>
  </w:style>
  <w:style w:type="character" w:customStyle="1" w:styleId="WW8Num27z2">
    <w:name w:val="WW8Num27z2"/>
    <w:rsid w:val="00615002"/>
    <w:rPr>
      <w:rFonts w:ascii="Wingdings" w:hAnsi="Wingdings" w:cs="Wingdings"/>
    </w:rPr>
  </w:style>
  <w:style w:type="character" w:customStyle="1" w:styleId="WW8Num27z3">
    <w:name w:val="WW8Num27z3"/>
    <w:rsid w:val="00615002"/>
    <w:rPr>
      <w:rFonts w:ascii="Symbol" w:hAnsi="Symbol" w:cs="Symbol"/>
    </w:rPr>
  </w:style>
  <w:style w:type="character" w:customStyle="1" w:styleId="WW8Num28z0">
    <w:name w:val="WW8Num28z0"/>
    <w:rsid w:val="00615002"/>
    <w:rPr>
      <w:rFonts w:ascii="Symbol" w:hAnsi="Symbol" w:cs="Symbol"/>
    </w:rPr>
  </w:style>
  <w:style w:type="character" w:customStyle="1" w:styleId="WW8Num28z1">
    <w:name w:val="WW8Num28z1"/>
    <w:rsid w:val="00615002"/>
    <w:rPr>
      <w:rFonts w:ascii="Courier New" w:hAnsi="Courier New" w:cs="Courier New"/>
    </w:rPr>
  </w:style>
  <w:style w:type="character" w:customStyle="1" w:styleId="WW8Num28z2">
    <w:name w:val="WW8Num28z2"/>
    <w:rsid w:val="00615002"/>
    <w:rPr>
      <w:rFonts w:ascii="Wingdings" w:hAnsi="Wingdings" w:cs="Wingdings"/>
    </w:rPr>
  </w:style>
  <w:style w:type="character" w:customStyle="1" w:styleId="WW8Num29z0">
    <w:name w:val="WW8Num29z0"/>
    <w:rsid w:val="00615002"/>
    <w:rPr>
      <w:rFonts w:ascii="Calibri" w:eastAsia="Times New Roman" w:hAnsi="Calibri" w:cs="Calibri"/>
    </w:rPr>
  </w:style>
  <w:style w:type="character" w:customStyle="1" w:styleId="WW8Num29z1">
    <w:name w:val="WW8Num29z1"/>
    <w:rsid w:val="00615002"/>
    <w:rPr>
      <w:rFonts w:ascii="Courier New" w:hAnsi="Courier New" w:cs="Courier New"/>
    </w:rPr>
  </w:style>
  <w:style w:type="character" w:customStyle="1" w:styleId="WW8Num29z2">
    <w:name w:val="WW8Num29z2"/>
    <w:rsid w:val="00615002"/>
    <w:rPr>
      <w:rFonts w:ascii="Wingdings" w:hAnsi="Wingdings" w:cs="Wingdings"/>
    </w:rPr>
  </w:style>
  <w:style w:type="character" w:customStyle="1" w:styleId="WW8Num29z3">
    <w:name w:val="WW8Num29z3"/>
    <w:rsid w:val="00615002"/>
    <w:rPr>
      <w:rFonts w:ascii="Symbol" w:hAnsi="Symbol" w:cs="Symbol"/>
    </w:rPr>
  </w:style>
  <w:style w:type="character" w:customStyle="1" w:styleId="WW8Num30z0">
    <w:name w:val="WW8Num30z0"/>
    <w:rsid w:val="00615002"/>
    <w:rPr>
      <w:rFonts w:ascii="Symbol" w:hAnsi="Symbol" w:cs="Symbol"/>
      <w:shd w:val="clear" w:color="auto" w:fill="FFFF00"/>
    </w:rPr>
  </w:style>
  <w:style w:type="character" w:customStyle="1" w:styleId="WW8Num30z1">
    <w:name w:val="WW8Num30z1"/>
    <w:rsid w:val="00615002"/>
    <w:rPr>
      <w:rFonts w:ascii="Courier New" w:hAnsi="Courier New" w:cs="Courier New"/>
    </w:rPr>
  </w:style>
  <w:style w:type="character" w:customStyle="1" w:styleId="WW8Num30z2">
    <w:name w:val="WW8Num30z2"/>
    <w:rsid w:val="00615002"/>
    <w:rPr>
      <w:rFonts w:ascii="Wingdings" w:hAnsi="Wingdings" w:cs="Wingdings"/>
    </w:rPr>
  </w:style>
  <w:style w:type="character" w:customStyle="1" w:styleId="WW8Num31z0">
    <w:name w:val="WW8Num31z0"/>
    <w:rsid w:val="00615002"/>
    <w:rPr>
      <w:rFonts w:cs="Times New Roman"/>
    </w:rPr>
  </w:style>
  <w:style w:type="character" w:customStyle="1" w:styleId="WW8Num32z0">
    <w:name w:val="WW8Num32z0"/>
    <w:rsid w:val="00615002"/>
  </w:style>
  <w:style w:type="character" w:customStyle="1" w:styleId="WW8Num32z1">
    <w:name w:val="WW8Num32z1"/>
    <w:rsid w:val="00615002"/>
  </w:style>
  <w:style w:type="character" w:customStyle="1" w:styleId="WW8Num32z2">
    <w:name w:val="WW8Num32z2"/>
    <w:rsid w:val="00615002"/>
  </w:style>
  <w:style w:type="character" w:customStyle="1" w:styleId="WW8Num32z3">
    <w:name w:val="WW8Num32z3"/>
    <w:rsid w:val="00615002"/>
  </w:style>
  <w:style w:type="character" w:customStyle="1" w:styleId="WW8Num32z4">
    <w:name w:val="WW8Num32z4"/>
    <w:rsid w:val="00615002"/>
  </w:style>
  <w:style w:type="character" w:customStyle="1" w:styleId="WW8Num32z5">
    <w:name w:val="WW8Num32z5"/>
    <w:rsid w:val="00615002"/>
  </w:style>
  <w:style w:type="character" w:customStyle="1" w:styleId="WW8Num32z6">
    <w:name w:val="WW8Num32z6"/>
    <w:rsid w:val="00615002"/>
  </w:style>
  <w:style w:type="character" w:customStyle="1" w:styleId="WW8Num32z7">
    <w:name w:val="WW8Num32z7"/>
    <w:rsid w:val="00615002"/>
  </w:style>
  <w:style w:type="character" w:customStyle="1" w:styleId="WW8Num32z8">
    <w:name w:val="WW8Num32z8"/>
    <w:rsid w:val="00615002"/>
  </w:style>
  <w:style w:type="character" w:customStyle="1" w:styleId="WW8Num33z0">
    <w:name w:val="WW8Num33z0"/>
    <w:rsid w:val="00615002"/>
    <w:rPr>
      <w:rFonts w:ascii="Symbol" w:eastAsia="Calibri" w:hAnsi="Symbol" w:cs="Symbol"/>
    </w:rPr>
  </w:style>
  <w:style w:type="character" w:customStyle="1" w:styleId="WW8Num33z1">
    <w:name w:val="WW8Num33z1"/>
    <w:rsid w:val="00615002"/>
    <w:rPr>
      <w:rFonts w:ascii="Courier New" w:hAnsi="Courier New" w:cs="Courier New"/>
    </w:rPr>
  </w:style>
  <w:style w:type="character" w:customStyle="1" w:styleId="WW8Num33z2">
    <w:name w:val="WW8Num33z2"/>
    <w:rsid w:val="00615002"/>
    <w:rPr>
      <w:rFonts w:ascii="Wingdings" w:hAnsi="Wingdings" w:cs="Wingdings"/>
    </w:rPr>
  </w:style>
  <w:style w:type="character" w:customStyle="1" w:styleId="WW8Num34z0">
    <w:name w:val="WW8Num34z0"/>
    <w:rsid w:val="00615002"/>
    <w:rPr>
      <w:rFonts w:ascii="Symbol" w:hAnsi="Symbol" w:cs="Symbol"/>
    </w:rPr>
  </w:style>
  <w:style w:type="character" w:customStyle="1" w:styleId="WW8Num34z1">
    <w:name w:val="WW8Num34z1"/>
    <w:rsid w:val="00615002"/>
    <w:rPr>
      <w:rFonts w:ascii="Courier New" w:hAnsi="Courier New" w:cs="Courier New"/>
    </w:rPr>
  </w:style>
  <w:style w:type="character" w:customStyle="1" w:styleId="WW8Num34z2">
    <w:name w:val="WW8Num34z2"/>
    <w:rsid w:val="00615002"/>
    <w:rPr>
      <w:rFonts w:ascii="Wingdings" w:hAnsi="Wingdings" w:cs="Wingdings"/>
    </w:rPr>
  </w:style>
  <w:style w:type="character" w:customStyle="1" w:styleId="WW8Num35z0">
    <w:name w:val="WW8Num35z0"/>
    <w:rsid w:val="00615002"/>
    <w:rPr>
      <w:rFonts w:ascii="Calibri" w:eastAsia="Times New Roman" w:hAnsi="Calibri" w:cs="Calibri"/>
    </w:rPr>
  </w:style>
  <w:style w:type="character" w:customStyle="1" w:styleId="WW8Num35z1">
    <w:name w:val="WW8Num35z1"/>
    <w:rsid w:val="00615002"/>
    <w:rPr>
      <w:rFonts w:ascii="Courier New" w:hAnsi="Courier New" w:cs="Courier New"/>
    </w:rPr>
  </w:style>
  <w:style w:type="character" w:customStyle="1" w:styleId="WW8Num35z2">
    <w:name w:val="WW8Num35z2"/>
    <w:rsid w:val="00615002"/>
    <w:rPr>
      <w:rFonts w:ascii="Wingdings" w:hAnsi="Wingdings" w:cs="Wingdings"/>
    </w:rPr>
  </w:style>
  <w:style w:type="character" w:customStyle="1" w:styleId="WW8Num35z3">
    <w:name w:val="WW8Num35z3"/>
    <w:rsid w:val="00615002"/>
    <w:rPr>
      <w:rFonts w:ascii="Symbol" w:hAnsi="Symbol" w:cs="Symbol"/>
    </w:rPr>
  </w:style>
  <w:style w:type="character" w:customStyle="1" w:styleId="WW8Num36z0">
    <w:name w:val="WW8Num36z0"/>
    <w:rsid w:val="00615002"/>
    <w:rPr>
      <w:lang w:val="el-GR"/>
    </w:rPr>
  </w:style>
  <w:style w:type="character" w:customStyle="1" w:styleId="WW8Num36z1">
    <w:name w:val="WW8Num36z1"/>
    <w:rsid w:val="00615002"/>
  </w:style>
  <w:style w:type="character" w:customStyle="1" w:styleId="WW8Num36z2">
    <w:name w:val="WW8Num36z2"/>
    <w:rsid w:val="00615002"/>
  </w:style>
  <w:style w:type="character" w:customStyle="1" w:styleId="WW8Num36z3">
    <w:name w:val="WW8Num36z3"/>
    <w:rsid w:val="00615002"/>
  </w:style>
  <w:style w:type="character" w:customStyle="1" w:styleId="WW8Num36z4">
    <w:name w:val="WW8Num36z4"/>
    <w:rsid w:val="00615002"/>
  </w:style>
  <w:style w:type="character" w:customStyle="1" w:styleId="WW8Num36z5">
    <w:name w:val="WW8Num36z5"/>
    <w:rsid w:val="00615002"/>
  </w:style>
  <w:style w:type="character" w:customStyle="1" w:styleId="WW8Num36z6">
    <w:name w:val="WW8Num36z6"/>
    <w:rsid w:val="00615002"/>
  </w:style>
  <w:style w:type="character" w:customStyle="1" w:styleId="WW8Num36z7">
    <w:name w:val="WW8Num36z7"/>
    <w:rsid w:val="00615002"/>
  </w:style>
  <w:style w:type="character" w:customStyle="1" w:styleId="WW8Num36z8">
    <w:name w:val="WW8Num36z8"/>
    <w:rsid w:val="00615002"/>
  </w:style>
  <w:style w:type="character" w:customStyle="1" w:styleId="WW8Num37z0">
    <w:name w:val="WW8Num37z0"/>
    <w:rsid w:val="00615002"/>
    <w:rPr>
      <w:rFonts w:ascii="Calibri" w:eastAsia="Times New Roman" w:hAnsi="Calibri" w:cs="Calibri"/>
    </w:rPr>
  </w:style>
  <w:style w:type="character" w:customStyle="1" w:styleId="WW8Num37z1">
    <w:name w:val="WW8Num37z1"/>
    <w:rsid w:val="00615002"/>
    <w:rPr>
      <w:rFonts w:ascii="Courier New" w:hAnsi="Courier New" w:cs="Courier New"/>
    </w:rPr>
  </w:style>
  <w:style w:type="character" w:customStyle="1" w:styleId="WW8Num37z2">
    <w:name w:val="WW8Num37z2"/>
    <w:rsid w:val="00615002"/>
    <w:rPr>
      <w:rFonts w:ascii="Wingdings" w:hAnsi="Wingdings" w:cs="Wingdings"/>
    </w:rPr>
  </w:style>
  <w:style w:type="character" w:customStyle="1" w:styleId="WW8Num37z3">
    <w:name w:val="WW8Num37z3"/>
    <w:rsid w:val="00615002"/>
    <w:rPr>
      <w:rFonts w:ascii="Symbol" w:hAnsi="Symbol" w:cs="Symbol"/>
    </w:rPr>
  </w:style>
  <w:style w:type="character" w:customStyle="1" w:styleId="WW8Num38z0">
    <w:name w:val="WW8Num38z0"/>
    <w:rsid w:val="00615002"/>
  </w:style>
  <w:style w:type="character" w:customStyle="1" w:styleId="WW8Num38z1">
    <w:name w:val="WW8Num38z1"/>
    <w:rsid w:val="00615002"/>
  </w:style>
  <w:style w:type="character" w:customStyle="1" w:styleId="WW8Num38z2">
    <w:name w:val="WW8Num38z2"/>
    <w:rsid w:val="00615002"/>
  </w:style>
  <w:style w:type="character" w:customStyle="1" w:styleId="WW8Num38z3">
    <w:name w:val="WW8Num38z3"/>
    <w:rsid w:val="00615002"/>
  </w:style>
  <w:style w:type="character" w:customStyle="1" w:styleId="WW8Num38z4">
    <w:name w:val="WW8Num38z4"/>
    <w:rsid w:val="00615002"/>
  </w:style>
  <w:style w:type="character" w:customStyle="1" w:styleId="WW8Num38z5">
    <w:name w:val="WW8Num38z5"/>
    <w:rsid w:val="00615002"/>
  </w:style>
  <w:style w:type="character" w:customStyle="1" w:styleId="WW8Num38z6">
    <w:name w:val="WW8Num38z6"/>
    <w:rsid w:val="00615002"/>
  </w:style>
  <w:style w:type="character" w:customStyle="1" w:styleId="WW8Num38z7">
    <w:name w:val="WW8Num38z7"/>
    <w:rsid w:val="00615002"/>
  </w:style>
  <w:style w:type="character" w:customStyle="1" w:styleId="WW8Num38z8">
    <w:name w:val="WW8Num38z8"/>
    <w:rsid w:val="00615002"/>
  </w:style>
  <w:style w:type="character" w:customStyle="1" w:styleId="WW-DefaultParagraphFont111111111111111">
    <w:name w:val="WW-Default Paragraph Font111111111111111"/>
    <w:rsid w:val="00615002"/>
  </w:style>
  <w:style w:type="character" w:customStyle="1" w:styleId="WW8Num4z1">
    <w:name w:val="WW8Num4z1"/>
    <w:rsid w:val="00615002"/>
    <w:rPr>
      <w:rFonts w:cs="Times New Roman"/>
    </w:rPr>
  </w:style>
  <w:style w:type="character" w:customStyle="1" w:styleId="WW8Num5z1">
    <w:name w:val="WW8Num5z1"/>
    <w:rsid w:val="00615002"/>
    <w:rPr>
      <w:rFonts w:cs="Times New Roman"/>
    </w:rPr>
  </w:style>
  <w:style w:type="character" w:customStyle="1" w:styleId="WW8Num6z1">
    <w:name w:val="WW8Num6z1"/>
    <w:rsid w:val="0061500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15002"/>
  </w:style>
  <w:style w:type="character" w:customStyle="1" w:styleId="WW8Num29z5">
    <w:name w:val="WW8Num29z5"/>
    <w:rsid w:val="00615002"/>
  </w:style>
  <w:style w:type="character" w:customStyle="1" w:styleId="WW8Num29z6">
    <w:name w:val="WW8Num29z6"/>
    <w:rsid w:val="00615002"/>
  </w:style>
  <w:style w:type="character" w:customStyle="1" w:styleId="WW8Num29z7">
    <w:name w:val="WW8Num29z7"/>
    <w:rsid w:val="00615002"/>
  </w:style>
  <w:style w:type="character" w:customStyle="1" w:styleId="WW8Num29z8">
    <w:name w:val="WW8Num29z8"/>
    <w:rsid w:val="00615002"/>
  </w:style>
  <w:style w:type="character" w:customStyle="1" w:styleId="WW8Num30z3">
    <w:name w:val="WW8Num30z3"/>
    <w:rsid w:val="00615002"/>
    <w:rPr>
      <w:rFonts w:ascii="Symbol" w:hAnsi="Symbol" w:cs="Symbol"/>
    </w:rPr>
  </w:style>
  <w:style w:type="character" w:customStyle="1" w:styleId="WW8Num31z1">
    <w:name w:val="WW8Num31z1"/>
    <w:rsid w:val="00615002"/>
  </w:style>
  <w:style w:type="character" w:customStyle="1" w:styleId="WW8Num31z2">
    <w:name w:val="WW8Num31z2"/>
    <w:rsid w:val="00615002"/>
  </w:style>
  <w:style w:type="character" w:customStyle="1" w:styleId="WW8Num31z3">
    <w:name w:val="WW8Num31z3"/>
    <w:rsid w:val="00615002"/>
  </w:style>
  <w:style w:type="character" w:customStyle="1" w:styleId="WW8Num31z4">
    <w:name w:val="WW8Num31z4"/>
    <w:rsid w:val="00615002"/>
  </w:style>
  <w:style w:type="character" w:customStyle="1" w:styleId="WW8Num31z5">
    <w:name w:val="WW8Num31z5"/>
    <w:rsid w:val="00615002"/>
  </w:style>
  <w:style w:type="character" w:customStyle="1" w:styleId="WW8Num31z6">
    <w:name w:val="WW8Num31z6"/>
    <w:rsid w:val="00615002"/>
  </w:style>
  <w:style w:type="character" w:customStyle="1" w:styleId="WW8Num31z7">
    <w:name w:val="WW8Num31z7"/>
    <w:rsid w:val="00615002"/>
  </w:style>
  <w:style w:type="character" w:customStyle="1" w:styleId="WW8Num31z8">
    <w:name w:val="WW8Num31z8"/>
    <w:rsid w:val="00615002"/>
  </w:style>
  <w:style w:type="character" w:customStyle="1" w:styleId="WW8Num39z0">
    <w:name w:val="WW8Num39z0"/>
    <w:rsid w:val="00615002"/>
    <w:rPr>
      <w:rFonts w:ascii="Calibri" w:eastAsia="Times New Roman" w:hAnsi="Calibri" w:cs="Calibri"/>
    </w:rPr>
  </w:style>
  <w:style w:type="character" w:customStyle="1" w:styleId="WW8Num39z1">
    <w:name w:val="WW8Num39z1"/>
    <w:rsid w:val="00615002"/>
    <w:rPr>
      <w:rFonts w:ascii="Courier New" w:hAnsi="Courier New" w:cs="Courier New"/>
    </w:rPr>
  </w:style>
  <w:style w:type="character" w:customStyle="1" w:styleId="WW8Num39z2">
    <w:name w:val="WW8Num39z2"/>
    <w:rsid w:val="00615002"/>
    <w:rPr>
      <w:rFonts w:ascii="Wingdings" w:hAnsi="Wingdings" w:cs="Wingdings"/>
    </w:rPr>
  </w:style>
  <w:style w:type="character" w:customStyle="1" w:styleId="WW8Num39z3">
    <w:name w:val="WW8Num39z3"/>
    <w:rsid w:val="00615002"/>
    <w:rPr>
      <w:rFonts w:ascii="Symbol" w:hAnsi="Symbol" w:cs="Symbol"/>
    </w:rPr>
  </w:style>
  <w:style w:type="character" w:customStyle="1" w:styleId="WW8Num40z0">
    <w:name w:val="WW8Num40z0"/>
    <w:rsid w:val="00615002"/>
    <w:rPr>
      <w:rFonts w:ascii="Symbol" w:hAnsi="Symbol" w:cs="Symbol"/>
    </w:rPr>
  </w:style>
  <w:style w:type="character" w:customStyle="1" w:styleId="WW8Num40z1">
    <w:name w:val="WW8Num40z1"/>
    <w:rsid w:val="00615002"/>
    <w:rPr>
      <w:rFonts w:ascii="Courier New" w:hAnsi="Courier New" w:cs="Courier New"/>
    </w:rPr>
  </w:style>
  <w:style w:type="character" w:customStyle="1" w:styleId="WW8Num40z2">
    <w:name w:val="WW8Num40z2"/>
    <w:rsid w:val="00615002"/>
    <w:rPr>
      <w:rFonts w:ascii="Wingdings" w:hAnsi="Wingdings" w:cs="Wingdings"/>
    </w:rPr>
  </w:style>
  <w:style w:type="character" w:customStyle="1" w:styleId="WW8Num41z0">
    <w:name w:val="WW8Num41z0"/>
    <w:rsid w:val="00615002"/>
    <w:rPr>
      <w:rFonts w:ascii="Arial" w:hAnsi="Arial" w:cs="Times New Roman"/>
      <w:b/>
      <w:i w:val="0"/>
      <w:sz w:val="20"/>
      <w:szCs w:val="20"/>
    </w:rPr>
  </w:style>
  <w:style w:type="character" w:customStyle="1" w:styleId="WW8Num41z1">
    <w:name w:val="WW8Num41z1"/>
    <w:rsid w:val="00615002"/>
    <w:rPr>
      <w:rFonts w:cs="Times New Roman"/>
    </w:rPr>
  </w:style>
  <w:style w:type="character" w:customStyle="1" w:styleId="WW8Num41z2">
    <w:name w:val="WW8Num41z2"/>
    <w:rsid w:val="00615002"/>
    <w:rPr>
      <w:rFonts w:ascii="Arial" w:hAnsi="Arial" w:cs="Times New Roman"/>
      <w:b w:val="0"/>
      <w:i w:val="0"/>
    </w:rPr>
  </w:style>
  <w:style w:type="character" w:customStyle="1" w:styleId="WW8Num41z3">
    <w:name w:val="WW8Num41z3"/>
    <w:rsid w:val="00615002"/>
    <w:rPr>
      <w:rFonts w:ascii="Arial" w:hAnsi="Arial" w:cs="Times New Roman"/>
      <w:b w:val="0"/>
      <w:i w:val="0"/>
      <w:sz w:val="20"/>
      <w:szCs w:val="20"/>
    </w:rPr>
  </w:style>
  <w:style w:type="character" w:customStyle="1" w:styleId="DefaultParagraphFont1">
    <w:name w:val="Default Paragraph Font1"/>
    <w:rsid w:val="00615002"/>
  </w:style>
  <w:style w:type="character" w:customStyle="1" w:styleId="Heading1Char">
    <w:name w:val="Heading 1 Char"/>
    <w:rsid w:val="00615002"/>
    <w:rPr>
      <w:rFonts w:ascii="Arial" w:hAnsi="Arial" w:cs="Arial"/>
      <w:b/>
      <w:bCs/>
      <w:color w:val="333399"/>
      <w:sz w:val="28"/>
      <w:szCs w:val="32"/>
      <w:lang w:val="en-US"/>
    </w:rPr>
  </w:style>
  <w:style w:type="character" w:customStyle="1" w:styleId="Heading2Char">
    <w:name w:val="Heading 2 Char"/>
    <w:rsid w:val="00615002"/>
    <w:rPr>
      <w:rFonts w:ascii="Arial" w:hAnsi="Arial" w:cs="Arial"/>
      <w:b/>
      <w:color w:val="002060"/>
      <w:sz w:val="24"/>
      <w:szCs w:val="22"/>
      <w:lang w:val="en-GB"/>
    </w:rPr>
  </w:style>
  <w:style w:type="character" w:customStyle="1" w:styleId="Heading5Char">
    <w:name w:val="Heading 5 Char"/>
    <w:rsid w:val="00615002"/>
    <w:rPr>
      <w:rFonts w:ascii="Calibri" w:eastAsia="Times New Roman" w:hAnsi="Calibri" w:cs="Times New Roman"/>
      <w:b/>
      <w:bCs/>
      <w:i/>
      <w:iCs/>
      <w:sz w:val="26"/>
      <w:szCs w:val="26"/>
      <w:lang w:val="en-GB"/>
    </w:rPr>
  </w:style>
  <w:style w:type="character" w:customStyle="1" w:styleId="DateChar">
    <w:name w:val="Date Char"/>
    <w:rsid w:val="00615002"/>
    <w:rPr>
      <w:sz w:val="24"/>
      <w:szCs w:val="24"/>
      <w:lang w:val="en-GB"/>
    </w:rPr>
  </w:style>
  <w:style w:type="character" w:customStyle="1" w:styleId="FooterChar">
    <w:name w:val="Footer Char"/>
    <w:rsid w:val="00615002"/>
    <w:rPr>
      <w:rFonts w:eastAsia="MS Mincho" w:cs="Times New Roman"/>
      <w:sz w:val="24"/>
      <w:szCs w:val="24"/>
      <w:lang w:val="en-US" w:eastAsia="ja-JP"/>
    </w:rPr>
  </w:style>
  <w:style w:type="character" w:customStyle="1" w:styleId="CommentReference">
    <w:name w:val="Comment Reference"/>
    <w:rsid w:val="00615002"/>
    <w:rPr>
      <w:sz w:val="16"/>
    </w:rPr>
  </w:style>
  <w:style w:type="character" w:styleId="-">
    <w:name w:val="Hyperlink"/>
    <w:rsid w:val="00615002"/>
    <w:rPr>
      <w:color w:val="0000FF"/>
      <w:u w:val="single"/>
    </w:rPr>
  </w:style>
  <w:style w:type="character" w:customStyle="1" w:styleId="HeaderChar">
    <w:name w:val="Header Char"/>
    <w:rsid w:val="00615002"/>
    <w:rPr>
      <w:rFonts w:cs="Times New Roman"/>
      <w:sz w:val="24"/>
      <w:szCs w:val="24"/>
      <w:lang w:val="en-GB"/>
    </w:rPr>
  </w:style>
  <w:style w:type="character" w:styleId="a3">
    <w:name w:val="page number"/>
    <w:rsid w:val="00615002"/>
    <w:rPr>
      <w:rFonts w:cs="Times New Roman"/>
    </w:rPr>
  </w:style>
  <w:style w:type="character" w:customStyle="1" w:styleId="BalloonTextChar">
    <w:name w:val="Balloon Text Char"/>
    <w:rsid w:val="00615002"/>
    <w:rPr>
      <w:rFonts w:ascii="Tahoma" w:hAnsi="Tahoma" w:cs="Tahoma"/>
      <w:sz w:val="16"/>
      <w:szCs w:val="16"/>
      <w:lang w:val="en-GB"/>
    </w:rPr>
  </w:style>
  <w:style w:type="character" w:customStyle="1" w:styleId="CommentTextChar">
    <w:name w:val="Comment Text Char"/>
    <w:rsid w:val="00615002"/>
    <w:rPr>
      <w:rFonts w:cs="Times New Roman"/>
      <w:lang w:val="en-GB"/>
    </w:rPr>
  </w:style>
  <w:style w:type="character" w:customStyle="1" w:styleId="CommentSubjectChar">
    <w:name w:val="Comment Subject Char"/>
    <w:rsid w:val="00615002"/>
    <w:rPr>
      <w:rFonts w:cs="Times New Roman"/>
      <w:b/>
      <w:bCs/>
      <w:lang w:val="en-GB"/>
    </w:rPr>
  </w:style>
  <w:style w:type="character" w:customStyle="1" w:styleId="BodyTextChar">
    <w:name w:val="Body Text Char"/>
    <w:rsid w:val="00615002"/>
    <w:rPr>
      <w:rFonts w:cs="Times New Roman"/>
      <w:sz w:val="24"/>
      <w:szCs w:val="24"/>
      <w:lang w:val="en-GB"/>
    </w:rPr>
  </w:style>
  <w:style w:type="character" w:customStyle="1" w:styleId="11">
    <w:name w:val="Κείμενο κράτησης θέσης1"/>
    <w:rsid w:val="00615002"/>
    <w:rPr>
      <w:rFonts w:cs="Times New Roman"/>
      <w:color w:val="808080"/>
    </w:rPr>
  </w:style>
  <w:style w:type="character" w:customStyle="1" w:styleId="a4">
    <w:name w:val="Χαρακτήρες υποσημείωσης"/>
    <w:rsid w:val="00615002"/>
    <w:rPr>
      <w:rFonts w:cs="Times New Roman"/>
      <w:vertAlign w:val="superscript"/>
    </w:rPr>
  </w:style>
  <w:style w:type="character" w:customStyle="1" w:styleId="FootnoteTextChar">
    <w:name w:val="Footnote Text Char"/>
    <w:rsid w:val="00615002"/>
    <w:rPr>
      <w:rFonts w:ascii="Calibri" w:hAnsi="Calibri" w:cs="Times New Roman"/>
    </w:rPr>
  </w:style>
  <w:style w:type="character" w:customStyle="1" w:styleId="Heading3Char">
    <w:name w:val="Heading 3 Char"/>
    <w:rsid w:val="00615002"/>
    <w:rPr>
      <w:rFonts w:ascii="Arial" w:hAnsi="Arial" w:cs="Arial"/>
      <w:b/>
      <w:bCs/>
      <w:sz w:val="22"/>
      <w:szCs w:val="26"/>
      <w:lang w:val="en-GB"/>
    </w:rPr>
  </w:style>
  <w:style w:type="character" w:customStyle="1" w:styleId="Heading4Char">
    <w:name w:val="Heading 4 Char"/>
    <w:rsid w:val="00615002"/>
    <w:rPr>
      <w:rFonts w:ascii="Arial" w:eastAsia="Times New Roman" w:hAnsi="Arial" w:cs="Times New Roman"/>
      <w:b/>
      <w:bCs/>
      <w:sz w:val="22"/>
      <w:szCs w:val="28"/>
      <w:lang w:val="en-GB"/>
    </w:rPr>
  </w:style>
  <w:style w:type="character" w:customStyle="1" w:styleId="DocTitleChar">
    <w:name w:val="Doc Title Char"/>
    <w:basedOn w:val="Heading1Char"/>
    <w:rsid w:val="00615002"/>
  </w:style>
  <w:style w:type="character" w:customStyle="1" w:styleId="Style1Char">
    <w:name w:val="Style1 Char"/>
    <w:rsid w:val="00615002"/>
    <w:rPr>
      <w:rFonts w:ascii="Calibri" w:hAnsi="Calibri" w:cs="Calibri"/>
      <w:b/>
      <w:bCs/>
      <w:color w:val="333399"/>
      <w:sz w:val="40"/>
      <w:szCs w:val="40"/>
      <w:lang w:val="en-US"/>
    </w:rPr>
  </w:style>
  <w:style w:type="character" w:customStyle="1" w:styleId="ContentsChar">
    <w:name w:val="Contents Char"/>
    <w:rsid w:val="00615002"/>
    <w:rPr>
      <w:rFonts w:ascii="Calibri" w:hAnsi="Calibri" w:cs="Calibri"/>
      <w:b/>
      <w:bCs/>
      <w:color w:val="333399"/>
      <w:sz w:val="28"/>
      <w:szCs w:val="32"/>
      <w:lang w:val="en-US"/>
    </w:rPr>
  </w:style>
  <w:style w:type="character" w:customStyle="1" w:styleId="EndnoteTextChar">
    <w:name w:val="Endnote Text Char"/>
    <w:rsid w:val="00615002"/>
    <w:rPr>
      <w:rFonts w:ascii="Calibri" w:hAnsi="Calibri" w:cs="Calibri"/>
      <w:lang w:val="en-GB"/>
    </w:rPr>
  </w:style>
  <w:style w:type="character" w:customStyle="1" w:styleId="a5">
    <w:name w:val="Χαρακτήρες σημείωσης τέλους"/>
    <w:rsid w:val="00615002"/>
    <w:rPr>
      <w:vertAlign w:val="superscript"/>
    </w:rPr>
  </w:style>
  <w:style w:type="character" w:customStyle="1" w:styleId="FootnoteReference2">
    <w:name w:val="Footnote Reference2"/>
    <w:rsid w:val="00615002"/>
    <w:rPr>
      <w:vertAlign w:val="superscript"/>
    </w:rPr>
  </w:style>
  <w:style w:type="character" w:customStyle="1" w:styleId="EndnoteReference1">
    <w:name w:val="Endnote Reference1"/>
    <w:rsid w:val="00615002"/>
    <w:rPr>
      <w:vertAlign w:val="superscript"/>
    </w:rPr>
  </w:style>
  <w:style w:type="character" w:customStyle="1" w:styleId="a6">
    <w:name w:val="Κουκκίδες"/>
    <w:rsid w:val="00615002"/>
    <w:rPr>
      <w:rFonts w:ascii="OpenSymbol" w:eastAsia="OpenSymbol" w:hAnsi="OpenSymbol" w:cs="OpenSymbol"/>
    </w:rPr>
  </w:style>
  <w:style w:type="character" w:styleId="a7">
    <w:name w:val="Strong"/>
    <w:qFormat/>
    <w:rsid w:val="00615002"/>
    <w:rPr>
      <w:b/>
      <w:bCs/>
    </w:rPr>
  </w:style>
  <w:style w:type="character" w:customStyle="1" w:styleId="12">
    <w:name w:val="Προεπιλεγμένη γραμματοσειρά1"/>
    <w:rsid w:val="00615002"/>
  </w:style>
  <w:style w:type="character" w:customStyle="1" w:styleId="a8">
    <w:name w:val="Σύμβολο υποσημείωσης"/>
    <w:rsid w:val="00615002"/>
    <w:rPr>
      <w:vertAlign w:val="superscript"/>
    </w:rPr>
  </w:style>
  <w:style w:type="character" w:styleId="a9">
    <w:name w:val="Emphasis"/>
    <w:qFormat/>
    <w:rsid w:val="00615002"/>
    <w:rPr>
      <w:i/>
      <w:iCs/>
    </w:rPr>
  </w:style>
  <w:style w:type="character" w:customStyle="1" w:styleId="aa">
    <w:name w:val="Χαρακτήρες αρίθμησης"/>
    <w:rsid w:val="00615002"/>
  </w:style>
  <w:style w:type="character" w:customStyle="1" w:styleId="normalwithoutspacingChar">
    <w:name w:val="normal_without_spacing Char"/>
    <w:rsid w:val="00615002"/>
    <w:rPr>
      <w:rFonts w:ascii="Calibri" w:hAnsi="Calibri" w:cs="Calibri"/>
      <w:sz w:val="22"/>
      <w:szCs w:val="24"/>
    </w:rPr>
  </w:style>
  <w:style w:type="character" w:customStyle="1" w:styleId="FootnoteTextChar1">
    <w:name w:val="Footnote Text Char1"/>
    <w:rsid w:val="00615002"/>
    <w:rPr>
      <w:rFonts w:ascii="Calibri" w:hAnsi="Calibri" w:cs="Calibri"/>
      <w:lang w:val="en-IE" w:eastAsia="zh-CN"/>
    </w:rPr>
  </w:style>
  <w:style w:type="character" w:customStyle="1" w:styleId="foothangingChar">
    <w:name w:val="foot_hanging Char"/>
    <w:rsid w:val="00615002"/>
    <w:rPr>
      <w:rFonts w:ascii="Calibri" w:hAnsi="Calibri" w:cs="Calibri"/>
      <w:sz w:val="18"/>
      <w:szCs w:val="18"/>
      <w:lang w:val="en-IE" w:eastAsia="zh-CN"/>
    </w:rPr>
  </w:style>
  <w:style w:type="character" w:customStyle="1" w:styleId="HTMLPreformattedChar">
    <w:name w:val="HTML Preformatted Char"/>
    <w:rsid w:val="00615002"/>
    <w:rPr>
      <w:rFonts w:ascii="Courier New" w:hAnsi="Courier New" w:cs="Courier New"/>
    </w:rPr>
  </w:style>
  <w:style w:type="character" w:customStyle="1" w:styleId="apple-converted-space">
    <w:name w:val="apple-converted-space"/>
    <w:basedOn w:val="WW-DefaultParagraphFont111111111111111"/>
    <w:rsid w:val="00615002"/>
  </w:style>
  <w:style w:type="character" w:customStyle="1" w:styleId="BodyTextIndent3Char">
    <w:name w:val="Body Text Indent 3 Char"/>
    <w:rsid w:val="00615002"/>
    <w:rPr>
      <w:rFonts w:ascii="Calibri" w:hAnsi="Calibri" w:cs="Calibri"/>
      <w:sz w:val="16"/>
      <w:szCs w:val="16"/>
      <w:lang w:val="en-GB"/>
    </w:rPr>
  </w:style>
  <w:style w:type="character" w:customStyle="1" w:styleId="WW-FootnoteReference">
    <w:name w:val="WW-Footnote Reference"/>
    <w:rsid w:val="00615002"/>
    <w:rPr>
      <w:vertAlign w:val="superscript"/>
    </w:rPr>
  </w:style>
  <w:style w:type="character" w:customStyle="1" w:styleId="WW-EndnoteReference">
    <w:name w:val="WW-Endnote Reference"/>
    <w:rsid w:val="00615002"/>
    <w:rPr>
      <w:vertAlign w:val="superscript"/>
    </w:rPr>
  </w:style>
  <w:style w:type="character" w:customStyle="1" w:styleId="FootnoteReference1">
    <w:name w:val="Footnote Reference1"/>
    <w:rsid w:val="00615002"/>
    <w:rPr>
      <w:vertAlign w:val="superscript"/>
    </w:rPr>
  </w:style>
  <w:style w:type="character" w:customStyle="1" w:styleId="FootnoteTextChar2">
    <w:name w:val="Footnote Text Char2"/>
    <w:rsid w:val="00615002"/>
    <w:rPr>
      <w:rFonts w:ascii="Calibri" w:hAnsi="Calibri" w:cs="Calibri"/>
      <w:sz w:val="18"/>
      <w:lang w:val="en-IE" w:eastAsia="zh-CN"/>
    </w:rPr>
  </w:style>
  <w:style w:type="character" w:customStyle="1" w:styleId="foothangingChar1">
    <w:name w:val="foot_hanging Char1"/>
    <w:rsid w:val="00615002"/>
    <w:rPr>
      <w:rFonts w:ascii="Calibri" w:hAnsi="Calibri" w:cs="Calibri"/>
      <w:sz w:val="18"/>
      <w:szCs w:val="18"/>
      <w:lang w:val="en-IE" w:eastAsia="zh-CN"/>
    </w:rPr>
  </w:style>
  <w:style w:type="character" w:customStyle="1" w:styleId="footersChar">
    <w:name w:val="footers Char"/>
    <w:basedOn w:val="foothangingChar1"/>
    <w:rsid w:val="00615002"/>
  </w:style>
  <w:style w:type="character" w:customStyle="1" w:styleId="CommentTextChar1">
    <w:name w:val="Comment Text Char1"/>
    <w:rsid w:val="00615002"/>
    <w:rPr>
      <w:rFonts w:ascii="Calibri" w:hAnsi="Calibri" w:cs="Calibri"/>
      <w:lang w:val="en-GB" w:eastAsia="zh-CN"/>
    </w:rPr>
  </w:style>
  <w:style w:type="character" w:customStyle="1" w:styleId="HTMLPreformattedChar1">
    <w:name w:val="HTML Preformatted Char1"/>
    <w:rsid w:val="00615002"/>
    <w:rPr>
      <w:rFonts w:ascii="Courier New" w:hAnsi="Courier New" w:cs="Courier New"/>
      <w:lang w:eastAsia="zh-CN"/>
    </w:rPr>
  </w:style>
  <w:style w:type="character" w:customStyle="1" w:styleId="BodyText3Char">
    <w:name w:val="Body Text 3 Char"/>
    <w:rsid w:val="00615002"/>
    <w:rPr>
      <w:rFonts w:ascii="Calibri" w:hAnsi="Calibri" w:cs="Calibri"/>
      <w:sz w:val="16"/>
      <w:szCs w:val="16"/>
      <w:lang w:val="en-GB" w:eastAsia="zh-CN"/>
    </w:rPr>
  </w:style>
  <w:style w:type="character" w:customStyle="1" w:styleId="WW-FootnoteReference1">
    <w:name w:val="WW-Footnote Reference1"/>
    <w:rsid w:val="00615002"/>
    <w:rPr>
      <w:vertAlign w:val="superscript"/>
    </w:rPr>
  </w:style>
  <w:style w:type="character" w:customStyle="1" w:styleId="WW-EndnoteReference1">
    <w:name w:val="WW-Endnote Reference1"/>
    <w:rsid w:val="00615002"/>
    <w:rPr>
      <w:vertAlign w:val="superscript"/>
    </w:rPr>
  </w:style>
  <w:style w:type="character" w:customStyle="1" w:styleId="WW-FootnoteReference2">
    <w:name w:val="WW-Footnote Reference2"/>
    <w:rsid w:val="00615002"/>
    <w:rPr>
      <w:vertAlign w:val="superscript"/>
    </w:rPr>
  </w:style>
  <w:style w:type="character" w:customStyle="1" w:styleId="WW-EndnoteReference2">
    <w:name w:val="WW-Endnote Reference2"/>
    <w:rsid w:val="00615002"/>
    <w:rPr>
      <w:vertAlign w:val="superscript"/>
    </w:rPr>
  </w:style>
  <w:style w:type="character" w:customStyle="1" w:styleId="FootnoteTextChar3">
    <w:name w:val="Footnote Text Char3"/>
    <w:rsid w:val="00615002"/>
    <w:rPr>
      <w:rFonts w:ascii="Calibri" w:hAnsi="Calibri" w:cs="Calibri"/>
      <w:sz w:val="18"/>
      <w:lang w:val="en-IE" w:eastAsia="zh-CN"/>
    </w:rPr>
  </w:style>
  <w:style w:type="character" w:customStyle="1" w:styleId="foothangingChar2">
    <w:name w:val="foot_hanging Char2"/>
    <w:rsid w:val="00615002"/>
    <w:rPr>
      <w:rFonts w:ascii="Calibri" w:hAnsi="Calibri" w:cs="Calibri"/>
      <w:sz w:val="18"/>
      <w:szCs w:val="18"/>
      <w:lang w:val="en-IE" w:eastAsia="zh-CN"/>
    </w:rPr>
  </w:style>
  <w:style w:type="character" w:customStyle="1" w:styleId="footersChar1">
    <w:name w:val="footers Char1"/>
    <w:basedOn w:val="foothangingChar2"/>
    <w:rsid w:val="00615002"/>
  </w:style>
  <w:style w:type="character" w:customStyle="1" w:styleId="foootChar">
    <w:name w:val="fooot Char"/>
    <w:basedOn w:val="footersChar1"/>
    <w:rsid w:val="00615002"/>
  </w:style>
  <w:style w:type="character" w:customStyle="1" w:styleId="13">
    <w:name w:val="Παραπομπή υποσημείωσης1"/>
    <w:rsid w:val="00615002"/>
    <w:rPr>
      <w:vertAlign w:val="superscript"/>
    </w:rPr>
  </w:style>
  <w:style w:type="character" w:customStyle="1" w:styleId="14">
    <w:name w:val="Παραπομπή σημείωσης τέλους1"/>
    <w:rsid w:val="00615002"/>
    <w:rPr>
      <w:vertAlign w:val="superscript"/>
    </w:rPr>
  </w:style>
  <w:style w:type="character" w:customStyle="1" w:styleId="Char">
    <w:name w:val="Κείμενο πλαισίου Char"/>
    <w:rsid w:val="00615002"/>
    <w:rPr>
      <w:rFonts w:ascii="Tahoma" w:hAnsi="Tahoma" w:cs="Tahoma"/>
      <w:sz w:val="16"/>
      <w:szCs w:val="16"/>
      <w:lang w:val="en-GB"/>
    </w:rPr>
  </w:style>
  <w:style w:type="character" w:customStyle="1" w:styleId="15">
    <w:name w:val="Παραπομπή σχολίου1"/>
    <w:rsid w:val="00615002"/>
    <w:rPr>
      <w:sz w:val="16"/>
      <w:szCs w:val="16"/>
    </w:rPr>
  </w:style>
  <w:style w:type="character" w:customStyle="1" w:styleId="Char0">
    <w:name w:val="Κείμενο σχολίου Char"/>
    <w:rsid w:val="00615002"/>
    <w:rPr>
      <w:rFonts w:ascii="Calibri" w:hAnsi="Calibri" w:cs="Calibri"/>
      <w:lang w:val="en-GB"/>
    </w:rPr>
  </w:style>
  <w:style w:type="character" w:customStyle="1" w:styleId="Char1">
    <w:name w:val="Θέμα σχολίου Char"/>
    <w:rsid w:val="00615002"/>
    <w:rPr>
      <w:rFonts w:ascii="Calibri" w:hAnsi="Calibri" w:cs="Calibri"/>
      <w:b/>
      <w:bCs/>
      <w:lang w:val="en-GB"/>
    </w:rPr>
  </w:style>
  <w:style w:type="character" w:customStyle="1" w:styleId="-HTMLChar">
    <w:name w:val="Προ-διαμορφωμένο HTML Char"/>
    <w:uiPriority w:val="99"/>
    <w:rsid w:val="00615002"/>
    <w:rPr>
      <w:rFonts w:ascii="Courier New" w:eastAsia="Times New Roman" w:hAnsi="Courier New" w:cs="Courier New"/>
    </w:rPr>
  </w:style>
  <w:style w:type="character" w:customStyle="1" w:styleId="WW-FootnoteReference3">
    <w:name w:val="WW-Footnote Reference3"/>
    <w:rsid w:val="00615002"/>
    <w:rPr>
      <w:vertAlign w:val="superscript"/>
    </w:rPr>
  </w:style>
  <w:style w:type="character" w:customStyle="1" w:styleId="WW-EndnoteReference3">
    <w:name w:val="WW-Endnote Reference3"/>
    <w:rsid w:val="00615002"/>
    <w:rPr>
      <w:vertAlign w:val="superscript"/>
    </w:rPr>
  </w:style>
  <w:style w:type="character" w:customStyle="1" w:styleId="WW-FootnoteReference4">
    <w:name w:val="WW-Footnote Reference4"/>
    <w:rsid w:val="00615002"/>
    <w:rPr>
      <w:vertAlign w:val="superscript"/>
    </w:rPr>
  </w:style>
  <w:style w:type="character" w:customStyle="1" w:styleId="WW-EndnoteReference4">
    <w:name w:val="WW-Endnote Reference4"/>
    <w:rsid w:val="00615002"/>
    <w:rPr>
      <w:vertAlign w:val="superscript"/>
    </w:rPr>
  </w:style>
  <w:style w:type="character" w:customStyle="1" w:styleId="WW-FootnoteReference5">
    <w:name w:val="WW-Footnote Reference5"/>
    <w:rsid w:val="00615002"/>
    <w:rPr>
      <w:vertAlign w:val="superscript"/>
    </w:rPr>
  </w:style>
  <w:style w:type="character" w:customStyle="1" w:styleId="WW-EndnoteReference5">
    <w:name w:val="WW-Endnote Reference5"/>
    <w:rsid w:val="00615002"/>
    <w:rPr>
      <w:vertAlign w:val="superscript"/>
    </w:rPr>
  </w:style>
  <w:style w:type="character" w:customStyle="1" w:styleId="WW-FootnoteReference6">
    <w:name w:val="WW-Footnote Reference6"/>
    <w:rsid w:val="00615002"/>
    <w:rPr>
      <w:vertAlign w:val="superscript"/>
    </w:rPr>
  </w:style>
  <w:style w:type="character" w:styleId="-0">
    <w:name w:val="FollowedHyperlink"/>
    <w:rsid w:val="00615002"/>
    <w:rPr>
      <w:color w:val="800000"/>
      <w:u w:val="single"/>
    </w:rPr>
  </w:style>
  <w:style w:type="character" w:customStyle="1" w:styleId="WW-EndnoteReference6">
    <w:name w:val="WW-Endnote Reference6"/>
    <w:rsid w:val="00615002"/>
    <w:rPr>
      <w:vertAlign w:val="superscript"/>
    </w:rPr>
  </w:style>
  <w:style w:type="character" w:customStyle="1" w:styleId="WW-FootnoteReference7">
    <w:name w:val="WW-Footnote Reference7"/>
    <w:rsid w:val="00615002"/>
    <w:rPr>
      <w:vertAlign w:val="superscript"/>
    </w:rPr>
  </w:style>
  <w:style w:type="character" w:customStyle="1" w:styleId="WW-EndnoteReference7">
    <w:name w:val="WW-Endnote Reference7"/>
    <w:rsid w:val="00615002"/>
    <w:rPr>
      <w:vertAlign w:val="superscript"/>
    </w:rPr>
  </w:style>
  <w:style w:type="character" w:customStyle="1" w:styleId="WW-FootnoteReference8">
    <w:name w:val="WW-Footnote Reference8"/>
    <w:rsid w:val="00615002"/>
    <w:rPr>
      <w:vertAlign w:val="superscript"/>
    </w:rPr>
  </w:style>
  <w:style w:type="character" w:customStyle="1" w:styleId="WW-EndnoteReference8">
    <w:name w:val="WW-Endnote Reference8"/>
    <w:rsid w:val="00615002"/>
    <w:rPr>
      <w:vertAlign w:val="superscript"/>
    </w:rPr>
  </w:style>
  <w:style w:type="character" w:customStyle="1" w:styleId="WW-FootnoteReference9">
    <w:name w:val="WW-Footnote Reference9"/>
    <w:rsid w:val="00615002"/>
    <w:rPr>
      <w:vertAlign w:val="superscript"/>
    </w:rPr>
  </w:style>
  <w:style w:type="character" w:customStyle="1" w:styleId="WW-EndnoteReference9">
    <w:name w:val="WW-Endnote Reference9"/>
    <w:rsid w:val="00615002"/>
    <w:rPr>
      <w:vertAlign w:val="superscript"/>
    </w:rPr>
  </w:style>
  <w:style w:type="character" w:customStyle="1" w:styleId="WW-FootnoteReference10">
    <w:name w:val="WW-Footnote Reference10"/>
    <w:rsid w:val="00615002"/>
    <w:rPr>
      <w:vertAlign w:val="superscript"/>
    </w:rPr>
  </w:style>
  <w:style w:type="character" w:customStyle="1" w:styleId="WW-EndnoteReference10">
    <w:name w:val="WW-Endnote Reference10"/>
    <w:rsid w:val="00615002"/>
    <w:rPr>
      <w:vertAlign w:val="superscript"/>
    </w:rPr>
  </w:style>
  <w:style w:type="character" w:customStyle="1" w:styleId="WW-FootnoteReference11">
    <w:name w:val="WW-Footnote Reference11"/>
    <w:rsid w:val="00615002"/>
    <w:rPr>
      <w:vertAlign w:val="superscript"/>
    </w:rPr>
  </w:style>
  <w:style w:type="character" w:customStyle="1" w:styleId="WW-EndnoteReference11">
    <w:name w:val="WW-Endnote Reference11"/>
    <w:rsid w:val="00615002"/>
    <w:rPr>
      <w:vertAlign w:val="superscript"/>
    </w:rPr>
  </w:style>
  <w:style w:type="character" w:customStyle="1" w:styleId="WW-FootnoteReference12">
    <w:name w:val="WW-Footnote Reference12"/>
    <w:rsid w:val="00615002"/>
    <w:rPr>
      <w:vertAlign w:val="superscript"/>
    </w:rPr>
  </w:style>
  <w:style w:type="character" w:customStyle="1" w:styleId="WW-EndnoteReference12">
    <w:name w:val="WW-Endnote Reference12"/>
    <w:rsid w:val="00615002"/>
    <w:rPr>
      <w:vertAlign w:val="superscript"/>
    </w:rPr>
  </w:style>
  <w:style w:type="character" w:customStyle="1" w:styleId="WW-FootnoteReference13">
    <w:name w:val="WW-Footnote Reference13"/>
    <w:rsid w:val="00615002"/>
    <w:rPr>
      <w:vertAlign w:val="superscript"/>
    </w:rPr>
  </w:style>
  <w:style w:type="character" w:customStyle="1" w:styleId="WW-EndnoteReference13">
    <w:name w:val="WW-Endnote Reference13"/>
    <w:rsid w:val="00615002"/>
    <w:rPr>
      <w:vertAlign w:val="superscript"/>
    </w:rPr>
  </w:style>
  <w:style w:type="character" w:customStyle="1" w:styleId="FootnoteReference">
    <w:name w:val="Footnote Reference"/>
    <w:rsid w:val="00615002"/>
    <w:rPr>
      <w:vertAlign w:val="superscript"/>
    </w:rPr>
  </w:style>
  <w:style w:type="character" w:customStyle="1" w:styleId="EndnoteReference">
    <w:name w:val="Endnote Reference"/>
    <w:rsid w:val="00615002"/>
    <w:rPr>
      <w:vertAlign w:val="superscript"/>
    </w:rPr>
  </w:style>
  <w:style w:type="character" w:customStyle="1" w:styleId="21">
    <w:name w:val="Παραπομπή υποσημείωσης2"/>
    <w:rsid w:val="00615002"/>
    <w:rPr>
      <w:vertAlign w:val="superscript"/>
    </w:rPr>
  </w:style>
  <w:style w:type="character" w:customStyle="1" w:styleId="22">
    <w:name w:val="Παραπομπή σημείωσης τέλους2"/>
    <w:rsid w:val="00615002"/>
    <w:rPr>
      <w:vertAlign w:val="superscript"/>
    </w:rPr>
  </w:style>
  <w:style w:type="character" w:customStyle="1" w:styleId="WW-FootnoteReference14">
    <w:name w:val="WW-Footnote Reference14"/>
    <w:rsid w:val="00615002"/>
    <w:rPr>
      <w:vertAlign w:val="superscript"/>
    </w:rPr>
  </w:style>
  <w:style w:type="character" w:customStyle="1" w:styleId="WW-EndnoteReference14">
    <w:name w:val="WW-Endnote Reference14"/>
    <w:rsid w:val="00615002"/>
    <w:rPr>
      <w:vertAlign w:val="superscript"/>
    </w:rPr>
  </w:style>
  <w:style w:type="character" w:customStyle="1" w:styleId="WW-FootnoteReference15">
    <w:name w:val="WW-Footnote Reference15"/>
    <w:rsid w:val="00615002"/>
    <w:rPr>
      <w:vertAlign w:val="superscript"/>
    </w:rPr>
  </w:style>
  <w:style w:type="character" w:customStyle="1" w:styleId="WW-EndnoteReference15">
    <w:name w:val="WW-Endnote Reference15"/>
    <w:rsid w:val="00615002"/>
    <w:rPr>
      <w:vertAlign w:val="superscript"/>
    </w:rPr>
  </w:style>
  <w:style w:type="character" w:styleId="ab">
    <w:name w:val="footnote reference"/>
    <w:rsid w:val="00615002"/>
    <w:rPr>
      <w:vertAlign w:val="superscript"/>
    </w:rPr>
  </w:style>
  <w:style w:type="character" w:styleId="ac">
    <w:name w:val="endnote reference"/>
    <w:rsid w:val="00615002"/>
    <w:rPr>
      <w:vertAlign w:val="superscript"/>
    </w:rPr>
  </w:style>
  <w:style w:type="paragraph" w:customStyle="1" w:styleId="ad">
    <w:name w:val="Επικεφαλίδα"/>
    <w:basedOn w:val="a"/>
    <w:next w:val="ae"/>
    <w:rsid w:val="00615002"/>
    <w:pPr>
      <w:keepNext/>
      <w:spacing w:before="240"/>
    </w:pPr>
    <w:rPr>
      <w:rFonts w:ascii="Liberation Sans" w:eastAsia="Microsoft YaHei" w:hAnsi="Liberation Sans" w:cs="Mangal"/>
      <w:sz w:val="28"/>
      <w:szCs w:val="28"/>
    </w:rPr>
  </w:style>
  <w:style w:type="paragraph" w:styleId="ae">
    <w:name w:val="Body Text"/>
    <w:aliases w:val="Σώμα κείμενου"/>
    <w:basedOn w:val="a"/>
    <w:link w:val="Char2"/>
    <w:uiPriority w:val="99"/>
    <w:rsid w:val="00615002"/>
    <w:pPr>
      <w:spacing w:after="240"/>
    </w:pPr>
  </w:style>
  <w:style w:type="character" w:customStyle="1" w:styleId="Char2">
    <w:name w:val="Σώμα κειμένου Char"/>
    <w:aliases w:val="Σώμα κείμενου Char"/>
    <w:basedOn w:val="a0"/>
    <w:link w:val="ae"/>
    <w:uiPriority w:val="99"/>
    <w:rsid w:val="00615002"/>
    <w:rPr>
      <w:rFonts w:ascii="Calibri" w:eastAsia="Times New Roman" w:hAnsi="Calibri" w:cs="Calibri"/>
      <w:szCs w:val="24"/>
      <w:lang w:val="en-GB" w:eastAsia="zh-CN"/>
    </w:rPr>
  </w:style>
  <w:style w:type="paragraph" w:styleId="af">
    <w:name w:val="List"/>
    <w:basedOn w:val="ae"/>
    <w:rsid w:val="00615002"/>
    <w:rPr>
      <w:rFonts w:cs="Mangal"/>
    </w:rPr>
  </w:style>
  <w:style w:type="paragraph" w:styleId="af0">
    <w:name w:val="caption"/>
    <w:basedOn w:val="a"/>
    <w:qFormat/>
    <w:rsid w:val="00615002"/>
    <w:pPr>
      <w:suppressLineNumbers/>
      <w:spacing w:before="120"/>
    </w:pPr>
    <w:rPr>
      <w:rFonts w:cs="Mangal"/>
      <w:i/>
      <w:iCs/>
      <w:sz w:val="24"/>
    </w:rPr>
  </w:style>
  <w:style w:type="paragraph" w:customStyle="1" w:styleId="af1">
    <w:name w:val="Ευρετήριο"/>
    <w:basedOn w:val="a"/>
    <w:rsid w:val="00615002"/>
    <w:pPr>
      <w:suppressLineNumbers/>
    </w:pPr>
    <w:rPr>
      <w:rFonts w:cs="Mangal"/>
    </w:rPr>
  </w:style>
  <w:style w:type="paragraph" w:customStyle="1" w:styleId="Caption">
    <w:name w:val="Caption"/>
    <w:basedOn w:val="a"/>
    <w:rsid w:val="00615002"/>
    <w:pPr>
      <w:suppressLineNumbers/>
      <w:spacing w:before="120"/>
    </w:pPr>
    <w:rPr>
      <w:rFonts w:cs="Mangal"/>
      <w:i/>
      <w:iCs/>
      <w:sz w:val="24"/>
    </w:rPr>
  </w:style>
  <w:style w:type="paragraph" w:customStyle="1" w:styleId="WW-Caption">
    <w:name w:val="WW-Caption"/>
    <w:basedOn w:val="a"/>
    <w:rsid w:val="00615002"/>
    <w:pPr>
      <w:suppressLineNumbers/>
      <w:spacing w:before="120"/>
    </w:pPr>
    <w:rPr>
      <w:rFonts w:cs="Mangal"/>
      <w:i/>
      <w:iCs/>
      <w:sz w:val="24"/>
    </w:rPr>
  </w:style>
  <w:style w:type="paragraph" w:customStyle="1" w:styleId="23">
    <w:name w:val="Λεζάντα2"/>
    <w:basedOn w:val="a"/>
    <w:rsid w:val="00615002"/>
    <w:pPr>
      <w:suppressLineNumbers/>
      <w:spacing w:before="120"/>
    </w:pPr>
    <w:rPr>
      <w:rFonts w:cs="Mangal"/>
      <w:i/>
      <w:iCs/>
      <w:sz w:val="24"/>
    </w:rPr>
  </w:style>
  <w:style w:type="paragraph" w:customStyle="1" w:styleId="Caption1">
    <w:name w:val="Caption1"/>
    <w:basedOn w:val="a"/>
    <w:rsid w:val="00615002"/>
    <w:pPr>
      <w:suppressLineNumbers/>
      <w:spacing w:before="120"/>
    </w:pPr>
    <w:rPr>
      <w:rFonts w:cs="Mangal"/>
      <w:i/>
      <w:iCs/>
      <w:sz w:val="24"/>
    </w:rPr>
  </w:style>
  <w:style w:type="paragraph" w:customStyle="1" w:styleId="WW-Caption1">
    <w:name w:val="WW-Caption1"/>
    <w:basedOn w:val="a"/>
    <w:rsid w:val="00615002"/>
    <w:pPr>
      <w:suppressLineNumbers/>
      <w:spacing w:before="120"/>
    </w:pPr>
    <w:rPr>
      <w:rFonts w:cs="Mangal"/>
      <w:i/>
      <w:iCs/>
      <w:sz w:val="24"/>
    </w:rPr>
  </w:style>
  <w:style w:type="paragraph" w:customStyle="1" w:styleId="WW-Caption11">
    <w:name w:val="WW-Caption11"/>
    <w:basedOn w:val="a"/>
    <w:rsid w:val="00615002"/>
    <w:pPr>
      <w:suppressLineNumbers/>
      <w:spacing w:before="120"/>
    </w:pPr>
    <w:rPr>
      <w:rFonts w:cs="Mangal"/>
      <w:i/>
      <w:iCs/>
      <w:sz w:val="24"/>
    </w:rPr>
  </w:style>
  <w:style w:type="paragraph" w:customStyle="1" w:styleId="WW-Caption111">
    <w:name w:val="WW-Caption111"/>
    <w:basedOn w:val="a"/>
    <w:rsid w:val="00615002"/>
    <w:pPr>
      <w:suppressLineNumbers/>
      <w:spacing w:before="120"/>
    </w:pPr>
    <w:rPr>
      <w:rFonts w:cs="Mangal"/>
      <w:i/>
      <w:iCs/>
      <w:sz w:val="24"/>
    </w:rPr>
  </w:style>
  <w:style w:type="paragraph" w:customStyle="1" w:styleId="WW-Caption1111">
    <w:name w:val="WW-Caption1111"/>
    <w:basedOn w:val="a"/>
    <w:rsid w:val="00615002"/>
    <w:pPr>
      <w:suppressLineNumbers/>
      <w:spacing w:before="120"/>
    </w:pPr>
    <w:rPr>
      <w:rFonts w:cs="Mangal"/>
      <w:i/>
      <w:iCs/>
      <w:sz w:val="24"/>
    </w:rPr>
  </w:style>
  <w:style w:type="paragraph" w:customStyle="1" w:styleId="WW-Caption11111">
    <w:name w:val="WW-Caption11111"/>
    <w:basedOn w:val="a"/>
    <w:rsid w:val="00615002"/>
    <w:pPr>
      <w:suppressLineNumbers/>
      <w:spacing w:before="120"/>
    </w:pPr>
    <w:rPr>
      <w:rFonts w:cs="Mangal"/>
      <w:i/>
      <w:iCs/>
      <w:sz w:val="24"/>
    </w:rPr>
  </w:style>
  <w:style w:type="paragraph" w:customStyle="1" w:styleId="WW-Caption111111">
    <w:name w:val="WW-Caption111111"/>
    <w:basedOn w:val="a"/>
    <w:rsid w:val="00615002"/>
    <w:pPr>
      <w:suppressLineNumbers/>
      <w:spacing w:before="120"/>
    </w:pPr>
    <w:rPr>
      <w:rFonts w:cs="Mangal"/>
      <w:i/>
      <w:iCs/>
      <w:sz w:val="24"/>
    </w:rPr>
  </w:style>
  <w:style w:type="paragraph" w:customStyle="1" w:styleId="WW-Caption1111111">
    <w:name w:val="WW-Caption1111111"/>
    <w:basedOn w:val="a"/>
    <w:rsid w:val="00615002"/>
    <w:pPr>
      <w:suppressLineNumbers/>
      <w:spacing w:before="120"/>
    </w:pPr>
    <w:rPr>
      <w:rFonts w:cs="Mangal"/>
      <w:i/>
      <w:iCs/>
      <w:sz w:val="24"/>
    </w:rPr>
  </w:style>
  <w:style w:type="paragraph" w:customStyle="1" w:styleId="WW-Caption11111111">
    <w:name w:val="WW-Caption11111111"/>
    <w:basedOn w:val="a"/>
    <w:rsid w:val="00615002"/>
    <w:pPr>
      <w:suppressLineNumbers/>
      <w:spacing w:before="120"/>
    </w:pPr>
    <w:rPr>
      <w:rFonts w:cs="Mangal"/>
      <w:i/>
      <w:iCs/>
      <w:sz w:val="24"/>
    </w:rPr>
  </w:style>
  <w:style w:type="paragraph" w:customStyle="1" w:styleId="WW-Caption111111111">
    <w:name w:val="WW-Caption111111111"/>
    <w:basedOn w:val="a"/>
    <w:rsid w:val="00615002"/>
    <w:pPr>
      <w:suppressLineNumbers/>
      <w:spacing w:before="120"/>
    </w:pPr>
    <w:rPr>
      <w:rFonts w:cs="Mangal"/>
      <w:i/>
      <w:iCs/>
      <w:sz w:val="24"/>
    </w:rPr>
  </w:style>
  <w:style w:type="paragraph" w:customStyle="1" w:styleId="WW-Caption1111111111">
    <w:name w:val="WW-Caption1111111111"/>
    <w:basedOn w:val="a"/>
    <w:rsid w:val="00615002"/>
    <w:pPr>
      <w:suppressLineNumbers/>
      <w:spacing w:before="120"/>
    </w:pPr>
    <w:rPr>
      <w:rFonts w:cs="Mangal"/>
      <w:i/>
      <w:iCs/>
      <w:sz w:val="24"/>
    </w:rPr>
  </w:style>
  <w:style w:type="paragraph" w:customStyle="1" w:styleId="WW-Caption11111111111">
    <w:name w:val="WW-Caption11111111111"/>
    <w:basedOn w:val="a"/>
    <w:rsid w:val="00615002"/>
    <w:pPr>
      <w:suppressLineNumbers/>
      <w:spacing w:before="120"/>
    </w:pPr>
    <w:rPr>
      <w:rFonts w:cs="Mangal"/>
      <w:i/>
      <w:iCs/>
      <w:sz w:val="24"/>
    </w:rPr>
  </w:style>
  <w:style w:type="paragraph" w:customStyle="1" w:styleId="16">
    <w:name w:val="Λεζάντα1"/>
    <w:basedOn w:val="a"/>
    <w:rsid w:val="00615002"/>
    <w:pPr>
      <w:suppressLineNumbers/>
      <w:spacing w:before="120"/>
    </w:pPr>
    <w:rPr>
      <w:rFonts w:cs="Mangal"/>
      <w:i/>
      <w:iCs/>
      <w:sz w:val="24"/>
    </w:rPr>
  </w:style>
  <w:style w:type="paragraph" w:customStyle="1" w:styleId="WW-Caption111111111111">
    <w:name w:val="WW-Caption111111111111"/>
    <w:basedOn w:val="a"/>
    <w:rsid w:val="00615002"/>
    <w:pPr>
      <w:suppressLineNumbers/>
      <w:spacing w:before="120"/>
    </w:pPr>
    <w:rPr>
      <w:rFonts w:cs="Mangal"/>
      <w:i/>
      <w:iCs/>
      <w:sz w:val="24"/>
    </w:rPr>
  </w:style>
  <w:style w:type="paragraph" w:customStyle="1" w:styleId="WW-Caption1111111111111">
    <w:name w:val="WW-Caption1111111111111"/>
    <w:basedOn w:val="a"/>
    <w:rsid w:val="00615002"/>
    <w:pPr>
      <w:suppressLineNumbers/>
      <w:spacing w:before="120"/>
    </w:pPr>
    <w:rPr>
      <w:rFonts w:cs="Mangal"/>
      <w:i/>
      <w:iCs/>
      <w:sz w:val="24"/>
    </w:rPr>
  </w:style>
  <w:style w:type="paragraph" w:customStyle="1" w:styleId="WW-Caption11111111111111">
    <w:name w:val="WW-Caption11111111111111"/>
    <w:basedOn w:val="a"/>
    <w:rsid w:val="00615002"/>
    <w:pPr>
      <w:suppressLineNumbers/>
      <w:spacing w:before="120"/>
    </w:pPr>
    <w:rPr>
      <w:rFonts w:cs="Mangal"/>
      <w:i/>
      <w:iCs/>
      <w:sz w:val="24"/>
    </w:rPr>
  </w:style>
  <w:style w:type="paragraph" w:customStyle="1" w:styleId="WW-Caption111111111111111">
    <w:name w:val="WW-Caption111111111111111"/>
    <w:basedOn w:val="a"/>
    <w:rsid w:val="00615002"/>
    <w:pPr>
      <w:suppressLineNumbers/>
      <w:spacing w:before="120"/>
    </w:pPr>
    <w:rPr>
      <w:rFonts w:cs="Mangal"/>
      <w:i/>
      <w:iCs/>
      <w:sz w:val="24"/>
    </w:rPr>
  </w:style>
  <w:style w:type="paragraph" w:customStyle="1" w:styleId="Bullet">
    <w:name w:val="Bullet"/>
    <w:basedOn w:val="a"/>
    <w:rsid w:val="00615002"/>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615002"/>
    <w:pPr>
      <w:spacing w:after="100"/>
    </w:pPr>
    <w:rPr>
      <w:rFonts w:eastAsia="MS Mincho"/>
      <w:lang w:val="en-US" w:eastAsia="ja-JP"/>
    </w:rPr>
  </w:style>
  <w:style w:type="paragraph" w:customStyle="1" w:styleId="DocTitle">
    <w:name w:val="Doc Title"/>
    <w:basedOn w:val="1"/>
    <w:rsid w:val="00615002"/>
  </w:style>
  <w:style w:type="paragraph" w:customStyle="1" w:styleId="inserttext">
    <w:name w:val="insert text"/>
    <w:basedOn w:val="a"/>
    <w:rsid w:val="00615002"/>
    <w:pPr>
      <w:spacing w:after="100"/>
      <w:ind w:left="794"/>
    </w:pPr>
    <w:rPr>
      <w:rFonts w:eastAsia="MS Mincho"/>
      <w:lang w:val="en-US" w:eastAsia="ja-JP"/>
    </w:rPr>
  </w:style>
  <w:style w:type="paragraph" w:styleId="af2">
    <w:name w:val="footer"/>
    <w:basedOn w:val="a"/>
    <w:link w:val="Char3"/>
    <w:uiPriority w:val="99"/>
    <w:rsid w:val="00615002"/>
    <w:pPr>
      <w:spacing w:after="100"/>
    </w:pPr>
    <w:rPr>
      <w:rFonts w:eastAsia="MS Mincho"/>
      <w:lang w:val="en-US" w:eastAsia="ja-JP"/>
    </w:rPr>
  </w:style>
  <w:style w:type="character" w:customStyle="1" w:styleId="Char3">
    <w:name w:val="Υποσέλιδο Char"/>
    <w:basedOn w:val="a0"/>
    <w:link w:val="af2"/>
    <w:uiPriority w:val="99"/>
    <w:rsid w:val="00615002"/>
    <w:rPr>
      <w:rFonts w:ascii="Calibri" w:eastAsia="MS Mincho" w:hAnsi="Calibri" w:cs="Calibri"/>
      <w:szCs w:val="24"/>
      <w:lang w:val="en-US" w:eastAsia="ja-JP"/>
    </w:rPr>
  </w:style>
  <w:style w:type="paragraph" w:styleId="af3">
    <w:name w:val="header"/>
    <w:basedOn w:val="a"/>
    <w:link w:val="Char4"/>
    <w:rsid w:val="00615002"/>
  </w:style>
  <w:style w:type="character" w:customStyle="1" w:styleId="Char4">
    <w:name w:val="Κεφαλίδα Char"/>
    <w:basedOn w:val="a0"/>
    <w:link w:val="af3"/>
    <w:rsid w:val="00615002"/>
    <w:rPr>
      <w:rFonts w:ascii="Calibri" w:eastAsia="Times New Roman" w:hAnsi="Calibri" w:cs="Calibri"/>
      <w:szCs w:val="24"/>
      <w:lang w:val="en-GB" w:eastAsia="zh-CN"/>
    </w:rPr>
  </w:style>
  <w:style w:type="paragraph" w:customStyle="1" w:styleId="18">
    <w:name w:val="Κείμενο πλαισίου1"/>
    <w:basedOn w:val="a"/>
    <w:rsid w:val="00615002"/>
    <w:rPr>
      <w:rFonts w:ascii="Tahoma" w:hAnsi="Tahoma" w:cs="Tahoma"/>
      <w:sz w:val="16"/>
      <w:szCs w:val="16"/>
    </w:rPr>
  </w:style>
  <w:style w:type="paragraph" w:customStyle="1" w:styleId="CommentText">
    <w:name w:val="Comment Text"/>
    <w:basedOn w:val="a"/>
    <w:rsid w:val="00615002"/>
    <w:rPr>
      <w:sz w:val="20"/>
      <w:szCs w:val="20"/>
    </w:rPr>
  </w:style>
  <w:style w:type="paragraph" w:customStyle="1" w:styleId="CommentSubject">
    <w:name w:val="Comment Subject"/>
    <w:basedOn w:val="CommentText"/>
    <w:next w:val="CommentText"/>
    <w:rsid w:val="00615002"/>
    <w:rPr>
      <w:b/>
      <w:bCs/>
    </w:rPr>
  </w:style>
  <w:style w:type="paragraph" w:customStyle="1" w:styleId="19">
    <w:name w:val="Αναθεώρηση1"/>
    <w:rsid w:val="00615002"/>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15002"/>
    <w:pPr>
      <w:spacing w:before="280" w:after="200"/>
    </w:pPr>
    <w:rPr>
      <w:rFonts w:ascii="Arial Unicode MS" w:eastAsia="Arial Unicode MS" w:hAnsi="Arial Unicode MS" w:cs="Arial Unicode MS"/>
    </w:rPr>
  </w:style>
  <w:style w:type="paragraph" w:customStyle="1" w:styleId="1a">
    <w:name w:val="Παράγραφος λίστας1"/>
    <w:basedOn w:val="a"/>
    <w:rsid w:val="00615002"/>
    <w:pPr>
      <w:spacing w:after="200"/>
      <w:ind w:left="720"/>
      <w:contextualSpacing/>
    </w:pPr>
  </w:style>
  <w:style w:type="paragraph" w:styleId="af4">
    <w:name w:val="footnote text"/>
    <w:basedOn w:val="a"/>
    <w:link w:val="Char5"/>
    <w:rsid w:val="00615002"/>
    <w:pPr>
      <w:spacing w:after="0"/>
      <w:ind w:left="425" w:hanging="425"/>
    </w:pPr>
    <w:rPr>
      <w:sz w:val="18"/>
      <w:szCs w:val="20"/>
      <w:lang w:val="en-IE"/>
    </w:rPr>
  </w:style>
  <w:style w:type="character" w:customStyle="1" w:styleId="Char5">
    <w:name w:val="Κείμενο υποσημείωσης Char"/>
    <w:basedOn w:val="a0"/>
    <w:link w:val="af4"/>
    <w:rsid w:val="00615002"/>
    <w:rPr>
      <w:rFonts w:ascii="Calibri" w:eastAsia="Times New Roman" w:hAnsi="Calibri" w:cs="Calibri"/>
      <w:sz w:val="18"/>
      <w:szCs w:val="20"/>
      <w:lang w:val="en-IE" w:eastAsia="zh-CN"/>
    </w:rPr>
  </w:style>
  <w:style w:type="paragraph" w:styleId="1b">
    <w:name w:val="toc 1"/>
    <w:basedOn w:val="a"/>
    <w:next w:val="a"/>
    <w:rsid w:val="00615002"/>
    <w:pPr>
      <w:spacing w:before="120"/>
      <w:jc w:val="left"/>
    </w:pPr>
    <w:rPr>
      <w:b/>
      <w:bCs/>
      <w:caps/>
      <w:sz w:val="20"/>
      <w:szCs w:val="20"/>
    </w:rPr>
  </w:style>
  <w:style w:type="paragraph" w:styleId="24">
    <w:name w:val="toc 2"/>
    <w:basedOn w:val="a"/>
    <w:next w:val="a"/>
    <w:rsid w:val="00615002"/>
    <w:pPr>
      <w:spacing w:after="0"/>
      <w:ind w:left="220"/>
      <w:jc w:val="left"/>
    </w:pPr>
    <w:rPr>
      <w:smallCaps/>
      <w:sz w:val="20"/>
      <w:szCs w:val="20"/>
    </w:rPr>
  </w:style>
  <w:style w:type="paragraph" w:styleId="31">
    <w:name w:val="toc 3"/>
    <w:basedOn w:val="a"/>
    <w:next w:val="a"/>
    <w:rsid w:val="00615002"/>
    <w:pPr>
      <w:spacing w:after="0"/>
      <w:ind w:left="440"/>
      <w:jc w:val="left"/>
    </w:pPr>
    <w:rPr>
      <w:i/>
      <w:iCs/>
      <w:sz w:val="20"/>
      <w:szCs w:val="20"/>
    </w:rPr>
  </w:style>
  <w:style w:type="paragraph" w:styleId="40">
    <w:name w:val="toc 4"/>
    <w:basedOn w:val="a"/>
    <w:next w:val="a"/>
    <w:rsid w:val="00615002"/>
    <w:pPr>
      <w:spacing w:after="0"/>
      <w:ind w:left="660"/>
      <w:jc w:val="left"/>
    </w:pPr>
    <w:rPr>
      <w:sz w:val="18"/>
      <w:szCs w:val="18"/>
    </w:rPr>
  </w:style>
  <w:style w:type="paragraph" w:styleId="50">
    <w:name w:val="toc 5"/>
    <w:basedOn w:val="a"/>
    <w:next w:val="a"/>
    <w:rsid w:val="00615002"/>
    <w:pPr>
      <w:spacing w:after="0"/>
      <w:ind w:left="880"/>
      <w:jc w:val="left"/>
    </w:pPr>
    <w:rPr>
      <w:sz w:val="18"/>
      <w:szCs w:val="18"/>
    </w:rPr>
  </w:style>
  <w:style w:type="paragraph" w:styleId="6">
    <w:name w:val="toc 6"/>
    <w:basedOn w:val="a"/>
    <w:next w:val="a"/>
    <w:rsid w:val="00615002"/>
    <w:pPr>
      <w:spacing w:after="0"/>
      <w:ind w:left="1100"/>
      <w:jc w:val="left"/>
    </w:pPr>
    <w:rPr>
      <w:sz w:val="18"/>
      <w:szCs w:val="18"/>
    </w:rPr>
  </w:style>
  <w:style w:type="paragraph" w:styleId="7">
    <w:name w:val="toc 7"/>
    <w:basedOn w:val="a"/>
    <w:next w:val="a"/>
    <w:rsid w:val="00615002"/>
    <w:pPr>
      <w:spacing w:after="0"/>
      <w:ind w:left="1320"/>
      <w:jc w:val="left"/>
    </w:pPr>
    <w:rPr>
      <w:sz w:val="18"/>
      <w:szCs w:val="18"/>
    </w:rPr>
  </w:style>
  <w:style w:type="paragraph" w:styleId="8">
    <w:name w:val="toc 8"/>
    <w:basedOn w:val="a"/>
    <w:next w:val="a"/>
    <w:rsid w:val="00615002"/>
    <w:pPr>
      <w:spacing w:after="0"/>
      <w:ind w:left="1540"/>
      <w:jc w:val="left"/>
    </w:pPr>
    <w:rPr>
      <w:sz w:val="18"/>
      <w:szCs w:val="18"/>
    </w:rPr>
  </w:style>
  <w:style w:type="paragraph" w:styleId="9">
    <w:name w:val="toc 9"/>
    <w:basedOn w:val="a"/>
    <w:next w:val="a"/>
    <w:rsid w:val="00615002"/>
    <w:pPr>
      <w:spacing w:after="0"/>
      <w:ind w:left="1760"/>
      <w:jc w:val="left"/>
    </w:pPr>
    <w:rPr>
      <w:sz w:val="18"/>
      <w:szCs w:val="18"/>
    </w:rPr>
  </w:style>
  <w:style w:type="paragraph" w:customStyle="1" w:styleId="Style1">
    <w:name w:val="Style1"/>
    <w:basedOn w:val="DocTitle"/>
    <w:rsid w:val="0061500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5002"/>
    <w:rPr>
      <w:rFonts w:ascii="Calibri" w:hAnsi="Calibri" w:cs="Calibri"/>
      <w:lang w:val="el-GR"/>
    </w:rPr>
  </w:style>
  <w:style w:type="paragraph" w:styleId="af5">
    <w:name w:val="endnote text"/>
    <w:basedOn w:val="a"/>
    <w:link w:val="Char6"/>
    <w:uiPriority w:val="99"/>
    <w:rsid w:val="00615002"/>
    <w:rPr>
      <w:sz w:val="20"/>
      <w:szCs w:val="20"/>
    </w:rPr>
  </w:style>
  <w:style w:type="character" w:customStyle="1" w:styleId="Char6">
    <w:name w:val="Κείμενο σημείωσης τέλους Char"/>
    <w:basedOn w:val="a0"/>
    <w:link w:val="af5"/>
    <w:uiPriority w:val="99"/>
    <w:rsid w:val="00615002"/>
    <w:rPr>
      <w:rFonts w:ascii="Calibri" w:eastAsia="Times New Roman" w:hAnsi="Calibri" w:cs="Calibri"/>
      <w:sz w:val="20"/>
      <w:szCs w:val="20"/>
      <w:lang w:val="en-GB" w:eastAsia="zh-CN"/>
    </w:rPr>
  </w:style>
  <w:style w:type="paragraph" w:customStyle="1" w:styleId="Default">
    <w:name w:val="Default"/>
    <w:rsid w:val="00615002"/>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15002"/>
  </w:style>
  <w:style w:type="paragraph" w:styleId="af7">
    <w:name w:val="Body Text Indent"/>
    <w:basedOn w:val="a"/>
    <w:link w:val="Char7"/>
    <w:rsid w:val="00615002"/>
    <w:pPr>
      <w:ind w:firstLine="1134"/>
    </w:pPr>
    <w:rPr>
      <w:rFonts w:ascii="Arial" w:hAnsi="Arial" w:cs="Arial"/>
    </w:rPr>
  </w:style>
  <w:style w:type="character" w:customStyle="1" w:styleId="Char7">
    <w:name w:val="Σώμα κείμενου με εσοχή Char"/>
    <w:basedOn w:val="a0"/>
    <w:link w:val="af7"/>
    <w:rsid w:val="00615002"/>
    <w:rPr>
      <w:rFonts w:ascii="Arial" w:eastAsia="Times New Roman" w:hAnsi="Arial" w:cs="Arial"/>
      <w:szCs w:val="24"/>
      <w:lang w:val="en-GB" w:eastAsia="zh-CN"/>
    </w:rPr>
  </w:style>
  <w:style w:type="paragraph" w:customStyle="1" w:styleId="normalwithoutspacing">
    <w:name w:val="normal_without_spacing"/>
    <w:basedOn w:val="a"/>
    <w:rsid w:val="00615002"/>
    <w:pPr>
      <w:spacing w:after="60"/>
    </w:pPr>
    <w:rPr>
      <w:lang w:val="el-GR"/>
    </w:rPr>
  </w:style>
  <w:style w:type="paragraph" w:customStyle="1" w:styleId="foothanging">
    <w:name w:val="foot_hanging"/>
    <w:basedOn w:val="af4"/>
    <w:rsid w:val="00615002"/>
    <w:pPr>
      <w:ind w:left="426" w:hanging="426"/>
    </w:pPr>
    <w:rPr>
      <w:szCs w:val="18"/>
    </w:rPr>
  </w:style>
  <w:style w:type="paragraph" w:customStyle="1" w:styleId="-HTML1">
    <w:name w:val="Προ-διαμορφωμένο HTML1"/>
    <w:basedOn w:val="a"/>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15002"/>
    <w:pPr>
      <w:suppressAutoHyphens/>
    </w:pPr>
    <w:rPr>
      <w:rFonts w:ascii="Arial" w:eastAsia="Arial" w:hAnsi="Arial" w:cs="Arial"/>
      <w:color w:val="000000"/>
      <w:lang w:eastAsia="zh-CN"/>
    </w:rPr>
  </w:style>
  <w:style w:type="paragraph" w:customStyle="1" w:styleId="310">
    <w:name w:val="Σώμα κείμενου με εσοχή 31"/>
    <w:basedOn w:val="a"/>
    <w:rsid w:val="00615002"/>
    <w:pPr>
      <w:suppressAutoHyphens w:val="0"/>
      <w:spacing w:line="312" w:lineRule="auto"/>
      <w:ind w:left="283"/>
    </w:pPr>
    <w:rPr>
      <w:rFonts w:cs="Times New Roman"/>
      <w:sz w:val="16"/>
      <w:szCs w:val="16"/>
    </w:rPr>
  </w:style>
  <w:style w:type="paragraph" w:customStyle="1" w:styleId="1c">
    <w:name w:val="Χωρίς διάστιχο1"/>
    <w:rsid w:val="00615002"/>
    <w:pPr>
      <w:suppressAutoHyphens/>
      <w:spacing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15002"/>
    <w:pPr>
      <w:suppressLineNumbers/>
    </w:pPr>
  </w:style>
  <w:style w:type="paragraph" w:customStyle="1" w:styleId="af9">
    <w:name w:val="Επικεφαλίδα πίνακα"/>
    <w:basedOn w:val="af8"/>
    <w:rsid w:val="00615002"/>
    <w:pPr>
      <w:jc w:val="center"/>
    </w:pPr>
    <w:rPr>
      <w:b/>
      <w:bCs/>
    </w:rPr>
  </w:style>
  <w:style w:type="paragraph" w:customStyle="1" w:styleId="footers">
    <w:name w:val="footers"/>
    <w:basedOn w:val="foothanging"/>
    <w:rsid w:val="00615002"/>
  </w:style>
  <w:style w:type="paragraph" w:customStyle="1" w:styleId="Standard">
    <w:name w:val="Standard"/>
    <w:rsid w:val="00615002"/>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5002"/>
    <w:pPr>
      <w:spacing w:after="120"/>
    </w:pPr>
  </w:style>
  <w:style w:type="paragraph" w:customStyle="1" w:styleId="Footnote">
    <w:name w:val="Footnote"/>
    <w:basedOn w:val="Standard"/>
    <w:rsid w:val="00615002"/>
    <w:pPr>
      <w:suppressLineNumbers/>
      <w:ind w:left="283" w:hanging="283"/>
    </w:pPr>
    <w:rPr>
      <w:sz w:val="20"/>
      <w:szCs w:val="20"/>
    </w:rPr>
  </w:style>
  <w:style w:type="paragraph" w:customStyle="1" w:styleId="311">
    <w:name w:val="Σώμα κείμενου 31"/>
    <w:basedOn w:val="a"/>
    <w:rsid w:val="00615002"/>
    <w:rPr>
      <w:sz w:val="16"/>
      <w:szCs w:val="16"/>
    </w:rPr>
  </w:style>
  <w:style w:type="paragraph" w:customStyle="1" w:styleId="fooot">
    <w:name w:val="fooot"/>
    <w:basedOn w:val="footers"/>
    <w:rsid w:val="00615002"/>
  </w:style>
  <w:style w:type="paragraph" w:styleId="afa">
    <w:name w:val="Balloon Text"/>
    <w:basedOn w:val="a"/>
    <w:link w:val="Char10"/>
    <w:rsid w:val="00615002"/>
    <w:pPr>
      <w:spacing w:after="0"/>
    </w:pPr>
    <w:rPr>
      <w:rFonts w:ascii="Tahoma" w:hAnsi="Tahoma" w:cs="Tahoma"/>
      <w:sz w:val="16"/>
      <w:szCs w:val="16"/>
    </w:rPr>
  </w:style>
  <w:style w:type="character" w:customStyle="1" w:styleId="Char10">
    <w:name w:val="Κείμενο πλαισίου Char1"/>
    <w:basedOn w:val="a0"/>
    <w:link w:val="afa"/>
    <w:rsid w:val="00615002"/>
    <w:rPr>
      <w:rFonts w:ascii="Tahoma" w:eastAsia="Times New Roman" w:hAnsi="Tahoma" w:cs="Tahoma"/>
      <w:sz w:val="16"/>
      <w:szCs w:val="16"/>
      <w:lang w:val="en-GB" w:eastAsia="zh-CN"/>
    </w:rPr>
  </w:style>
  <w:style w:type="paragraph" w:customStyle="1" w:styleId="1d">
    <w:name w:val="Κείμενο σχολίου1"/>
    <w:basedOn w:val="a"/>
    <w:rsid w:val="00615002"/>
    <w:rPr>
      <w:sz w:val="20"/>
      <w:szCs w:val="20"/>
    </w:rPr>
  </w:style>
  <w:style w:type="paragraph" w:styleId="afb">
    <w:name w:val="annotation text"/>
    <w:basedOn w:val="a"/>
    <w:link w:val="Char11"/>
    <w:uiPriority w:val="99"/>
    <w:semiHidden/>
    <w:unhideWhenUsed/>
    <w:rsid w:val="00615002"/>
    <w:rPr>
      <w:sz w:val="20"/>
      <w:szCs w:val="20"/>
    </w:rPr>
  </w:style>
  <w:style w:type="character" w:customStyle="1" w:styleId="Char11">
    <w:name w:val="Κείμενο σχολίου Char1"/>
    <w:basedOn w:val="a0"/>
    <w:link w:val="afb"/>
    <w:uiPriority w:val="99"/>
    <w:semiHidden/>
    <w:rsid w:val="00615002"/>
    <w:rPr>
      <w:rFonts w:ascii="Calibri" w:eastAsia="Times New Roman" w:hAnsi="Calibri" w:cs="Calibri"/>
      <w:sz w:val="20"/>
      <w:szCs w:val="20"/>
      <w:lang w:val="en-GB" w:eastAsia="zh-CN"/>
    </w:rPr>
  </w:style>
  <w:style w:type="paragraph" w:styleId="afc">
    <w:name w:val="annotation subject"/>
    <w:basedOn w:val="1d"/>
    <w:next w:val="1d"/>
    <w:link w:val="Char12"/>
    <w:rsid w:val="00615002"/>
    <w:rPr>
      <w:b/>
      <w:bCs/>
    </w:rPr>
  </w:style>
  <w:style w:type="character" w:customStyle="1" w:styleId="Char12">
    <w:name w:val="Θέμα σχολίου Char1"/>
    <w:basedOn w:val="Char11"/>
    <w:link w:val="afc"/>
    <w:rsid w:val="00615002"/>
    <w:rPr>
      <w:b/>
      <w:bCs/>
    </w:rPr>
  </w:style>
  <w:style w:type="paragraph" w:styleId="-HTML">
    <w:name w:val="HTML Preformatted"/>
    <w:basedOn w:val="a"/>
    <w:link w:val="-HTMLChar1"/>
    <w:uiPriority w:val="99"/>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15002"/>
    <w:rPr>
      <w:rFonts w:ascii="Courier New" w:eastAsia="Times New Roman" w:hAnsi="Courier New" w:cs="Courier New"/>
      <w:sz w:val="20"/>
      <w:szCs w:val="20"/>
      <w:lang w:val="en-US" w:eastAsia="zh-CN"/>
    </w:rPr>
  </w:style>
  <w:style w:type="paragraph" w:styleId="afd">
    <w:name w:val="Revision"/>
    <w:rsid w:val="00615002"/>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1500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15002"/>
    <w:pPr>
      <w:tabs>
        <w:tab w:val="right" w:leader="dot" w:pos="7091"/>
      </w:tabs>
      <w:ind w:left="2547"/>
    </w:pPr>
  </w:style>
  <w:style w:type="paragraph" w:customStyle="1" w:styleId="afe">
    <w:name w:val="Οριζόντια γραμμή"/>
    <w:basedOn w:val="a"/>
    <w:next w:val="ae"/>
    <w:rsid w:val="0061500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
    <w:name w:val="List Paragraph"/>
    <w:basedOn w:val="a"/>
    <w:uiPriority w:val="99"/>
    <w:qFormat/>
    <w:rsid w:val="00DC069A"/>
    <w:pPr>
      <w:spacing w:after="200" w:line="276" w:lineRule="auto"/>
      <w:ind w:left="720"/>
      <w:jc w:val="left"/>
    </w:pPr>
    <w:rPr>
      <w:rFonts w:eastAsia="Calibri" w:cs="Times New Roman"/>
      <w:szCs w:val="22"/>
      <w:lang w:val="el-GR" w:eastAsia="ar-SA"/>
    </w:rPr>
  </w:style>
  <w:style w:type="character" w:customStyle="1" w:styleId="WW8Num5z2">
    <w:name w:val="WW8Num5z2"/>
    <w:rsid w:val="00364B61"/>
  </w:style>
  <w:style w:type="character" w:customStyle="1" w:styleId="WW8Num5z3">
    <w:name w:val="WW8Num5z3"/>
    <w:rsid w:val="00364B61"/>
  </w:style>
  <w:style w:type="character" w:customStyle="1" w:styleId="WW8Num5z4">
    <w:name w:val="WW8Num5z4"/>
    <w:rsid w:val="00364B61"/>
  </w:style>
  <w:style w:type="character" w:customStyle="1" w:styleId="WW8Num5z5">
    <w:name w:val="WW8Num5z5"/>
    <w:rsid w:val="00364B61"/>
  </w:style>
  <w:style w:type="character" w:customStyle="1" w:styleId="WW8Num5z6">
    <w:name w:val="WW8Num5z6"/>
    <w:rsid w:val="00364B61"/>
  </w:style>
  <w:style w:type="character" w:customStyle="1" w:styleId="WW8Num5z7">
    <w:name w:val="WW8Num5z7"/>
    <w:rsid w:val="00364B61"/>
  </w:style>
  <w:style w:type="character" w:customStyle="1" w:styleId="WW8Num5z8">
    <w:name w:val="WW8Num5z8"/>
    <w:rsid w:val="00364B61"/>
  </w:style>
  <w:style w:type="character" w:customStyle="1" w:styleId="WW8Num6z2">
    <w:name w:val="WW8Num6z2"/>
    <w:rsid w:val="00364B61"/>
  </w:style>
  <w:style w:type="character" w:customStyle="1" w:styleId="WW8Num6z3">
    <w:name w:val="WW8Num6z3"/>
    <w:rsid w:val="00364B61"/>
  </w:style>
  <w:style w:type="character" w:customStyle="1" w:styleId="WW8Num6z4">
    <w:name w:val="WW8Num6z4"/>
    <w:rsid w:val="00364B61"/>
  </w:style>
  <w:style w:type="character" w:customStyle="1" w:styleId="WW8Num6z5">
    <w:name w:val="WW8Num6z5"/>
    <w:rsid w:val="00364B61"/>
  </w:style>
  <w:style w:type="character" w:customStyle="1" w:styleId="WW8Num6z6">
    <w:name w:val="WW8Num6z6"/>
    <w:rsid w:val="00364B61"/>
  </w:style>
  <w:style w:type="character" w:customStyle="1" w:styleId="WW8Num6z7">
    <w:name w:val="WW8Num6z7"/>
    <w:rsid w:val="00364B61"/>
  </w:style>
  <w:style w:type="character" w:customStyle="1" w:styleId="WW8Num6z8">
    <w:name w:val="WW8Num6z8"/>
    <w:rsid w:val="00364B61"/>
  </w:style>
  <w:style w:type="character" w:customStyle="1" w:styleId="WW8Num4z2">
    <w:name w:val="WW8Num4z2"/>
    <w:rsid w:val="00364B61"/>
  </w:style>
  <w:style w:type="character" w:customStyle="1" w:styleId="WW8Num4z3">
    <w:name w:val="WW8Num4z3"/>
    <w:rsid w:val="00364B61"/>
  </w:style>
  <w:style w:type="character" w:customStyle="1" w:styleId="WW8Num4z4">
    <w:name w:val="WW8Num4z4"/>
    <w:rsid w:val="00364B61"/>
  </w:style>
  <w:style w:type="character" w:customStyle="1" w:styleId="WW8Num4z5">
    <w:name w:val="WW8Num4z5"/>
    <w:rsid w:val="00364B61"/>
  </w:style>
  <w:style w:type="character" w:customStyle="1" w:styleId="WW8Num4z6">
    <w:name w:val="WW8Num4z6"/>
    <w:rsid w:val="00364B61"/>
  </w:style>
  <w:style w:type="character" w:customStyle="1" w:styleId="WW8Num4z7">
    <w:name w:val="WW8Num4z7"/>
    <w:rsid w:val="00364B61"/>
  </w:style>
  <w:style w:type="character" w:customStyle="1" w:styleId="WW8Num4z8">
    <w:name w:val="WW8Num4z8"/>
    <w:rsid w:val="00364B61"/>
  </w:style>
  <w:style w:type="character" w:customStyle="1" w:styleId="41">
    <w:name w:val="Προεπιλεγμένη γραμματοσειρά4"/>
    <w:rsid w:val="00364B61"/>
  </w:style>
  <w:style w:type="character" w:customStyle="1" w:styleId="51">
    <w:name w:val="Προεπιλεγμένη γραμματοσειρά5"/>
    <w:rsid w:val="00364B61"/>
  </w:style>
  <w:style w:type="character" w:customStyle="1" w:styleId="Char13">
    <w:name w:val="Κεφαλίδα Char1"/>
    <w:rsid w:val="00364B61"/>
    <w:rPr>
      <w:rFonts w:ascii="Calibri" w:eastAsia="Calibri" w:hAnsi="Calibri" w:cs="Times New Roman"/>
    </w:rPr>
  </w:style>
  <w:style w:type="character" w:customStyle="1" w:styleId="ListLabel1">
    <w:name w:val="ListLabel 1"/>
    <w:rsid w:val="00364B61"/>
    <w:rPr>
      <w:rFonts w:cs="Courier New"/>
    </w:rPr>
  </w:style>
  <w:style w:type="character" w:customStyle="1" w:styleId="WW8Num21z4">
    <w:name w:val="WW8Num21z4"/>
    <w:rsid w:val="00364B61"/>
  </w:style>
  <w:style w:type="character" w:customStyle="1" w:styleId="WW8Num21z5">
    <w:name w:val="WW8Num21z5"/>
    <w:rsid w:val="00364B61"/>
  </w:style>
  <w:style w:type="character" w:customStyle="1" w:styleId="WW8Num21z6">
    <w:name w:val="WW8Num21z6"/>
    <w:rsid w:val="00364B61"/>
  </w:style>
  <w:style w:type="character" w:customStyle="1" w:styleId="WW8Num21z7">
    <w:name w:val="WW8Num21z7"/>
    <w:rsid w:val="00364B61"/>
  </w:style>
  <w:style w:type="character" w:customStyle="1" w:styleId="WW8Num21z8">
    <w:name w:val="WW8Num21z8"/>
    <w:rsid w:val="00364B61"/>
  </w:style>
  <w:style w:type="character" w:customStyle="1" w:styleId="WW8Num23z4">
    <w:name w:val="WW8Num23z4"/>
    <w:rsid w:val="00364B61"/>
  </w:style>
  <w:style w:type="character" w:customStyle="1" w:styleId="WW8Num23z5">
    <w:name w:val="WW8Num23z5"/>
    <w:rsid w:val="00364B61"/>
  </w:style>
  <w:style w:type="character" w:customStyle="1" w:styleId="WW8Num23z6">
    <w:name w:val="WW8Num23z6"/>
    <w:rsid w:val="00364B61"/>
  </w:style>
  <w:style w:type="character" w:customStyle="1" w:styleId="WW8Num23z7">
    <w:name w:val="WW8Num23z7"/>
    <w:rsid w:val="00364B61"/>
  </w:style>
  <w:style w:type="character" w:customStyle="1" w:styleId="WW8Num23z8">
    <w:name w:val="WW8Num23z8"/>
    <w:rsid w:val="00364B61"/>
  </w:style>
  <w:style w:type="character" w:customStyle="1" w:styleId="DeltaViewInsertion">
    <w:name w:val="DeltaView Insertion"/>
    <w:rsid w:val="00364B61"/>
    <w:rPr>
      <w:b/>
      <w:i/>
      <w:spacing w:val="0"/>
      <w:lang w:val="el-GR"/>
    </w:rPr>
  </w:style>
  <w:style w:type="character" w:customStyle="1" w:styleId="NormalBoldChar">
    <w:name w:val="NormalBold Char"/>
    <w:rsid w:val="00364B61"/>
    <w:rPr>
      <w:rFonts w:ascii="Times New Roman" w:eastAsia="Times New Roman" w:hAnsi="Times New Roman" w:cs="Times New Roman"/>
      <w:b/>
      <w:sz w:val="24"/>
      <w:lang w:val="el-GR"/>
    </w:rPr>
  </w:style>
  <w:style w:type="character" w:customStyle="1" w:styleId="WW-">
    <w:name w:val="WW-Χαρακτήρες σημείωσης τέλους"/>
    <w:rsid w:val="00364B61"/>
  </w:style>
  <w:style w:type="paragraph" w:customStyle="1" w:styleId="42">
    <w:name w:val="Λεζάντα4"/>
    <w:basedOn w:val="a"/>
    <w:rsid w:val="00364B61"/>
    <w:pPr>
      <w:suppressLineNumbers/>
      <w:spacing w:before="120" w:line="276" w:lineRule="auto"/>
      <w:ind w:firstLine="397"/>
    </w:pPr>
    <w:rPr>
      <w:rFonts w:cs="Mangal"/>
      <w:i/>
      <w:iCs/>
      <w:kern w:val="1"/>
      <w:sz w:val="24"/>
      <w:lang w:val="el-GR"/>
    </w:rPr>
  </w:style>
  <w:style w:type="paragraph" w:customStyle="1" w:styleId="32">
    <w:name w:val="Λεζάντα3"/>
    <w:basedOn w:val="a"/>
    <w:rsid w:val="00364B61"/>
    <w:pPr>
      <w:suppressLineNumbers/>
      <w:spacing w:before="120" w:line="276" w:lineRule="auto"/>
      <w:ind w:firstLine="397"/>
    </w:pPr>
    <w:rPr>
      <w:rFonts w:cs="Mangal"/>
      <w:i/>
      <w:iCs/>
      <w:kern w:val="1"/>
      <w:sz w:val="24"/>
      <w:lang w:val="el-GR"/>
    </w:rPr>
  </w:style>
  <w:style w:type="paragraph" w:customStyle="1" w:styleId="1e">
    <w:name w:val="Τμήμα κειμένου1"/>
    <w:basedOn w:val="a"/>
    <w:rsid w:val="00364B61"/>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364B61"/>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364B61"/>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364B61"/>
    <w:pPr>
      <w:widowControl w:val="0"/>
      <w:suppressAutoHyphens/>
      <w:spacing w:line="240" w:lineRule="auto"/>
    </w:pPr>
    <w:rPr>
      <w:rFonts w:ascii="Times New Roman" w:eastAsia="SimSun" w:hAnsi="Times New Roman" w:cs="Mangal"/>
      <w:sz w:val="24"/>
      <w:szCs w:val="24"/>
      <w:lang w:eastAsia="zh-CN" w:bidi="hi-IN"/>
    </w:rPr>
  </w:style>
  <w:style w:type="paragraph" w:customStyle="1" w:styleId="aff0">
    <w:name w:val="Παραθέσεις"/>
    <w:basedOn w:val="a"/>
    <w:rsid w:val="00364B61"/>
    <w:pPr>
      <w:spacing w:after="200" w:line="276" w:lineRule="auto"/>
      <w:ind w:firstLine="397"/>
    </w:pPr>
    <w:rPr>
      <w:kern w:val="1"/>
      <w:szCs w:val="22"/>
      <w:lang w:val="el-GR"/>
    </w:rPr>
  </w:style>
  <w:style w:type="paragraph" w:styleId="aff1">
    <w:name w:val="Title"/>
    <w:basedOn w:val="ad"/>
    <w:next w:val="ae"/>
    <w:link w:val="Char8"/>
    <w:qFormat/>
    <w:rsid w:val="00364B61"/>
    <w:pPr>
      <w:spacing w:line="276" w:lineRule="auto"/>
      <w:ind w:firstLine="397"/>
    </w:pPr>
    <w:rPr>
      <w:rFonts w:ascii="Arial" w:hAnsi="Arial"/>
      <w:kern w:val="1"/>
      <w:lang w:val="el-GR"/>
    </w:rPr>
  </w:style>
  <w:style w:type="character" w:customStyle="1" w:styleId="Char8">
    <w:name w:val="Τίτλος Char"/>
    <w:basedOn w:val="a0"/>
    <w:link w:val="aff1"/>
    <w:rsid w:val="00364B61"/>
    <w:rPr>
      <w:rFonts w:ascii="Arial" w:eastAsia="Microsoft YaHei" w:hAnsi="Arial" w:cs="Mangal"/>
      <w:kern w:val="1"/>
      <w:sz w:val="28"/>
      <w:szCs w:val="28"/>
      <w:lang w:eastAsia="zh-CN"/>
    </w:rPr>
  </w:style>
  <w:style w:type="paragraph" w:styleId="aff2">
    <w:name w:val="Subtitle"/>
    <w:basedOn w:val="ad"/>
    <w:next w:val="ae"/>
    <w:link w:val="Char9"/>
    <w:qFormat/>
    <w:rsid w:val="00364B61"/>
    <w:pPr>
      <w:spacing w:line="276" w:lineRule="auto"/>
      <w:ind w:firstLine="397"/>
    </w:pPr>
    <w:rPr>
      <w:rFonts w:ascii="Arial" w:hAnsi="Arial"/>
      <w:kern w:val="1"/>
      <w:lang w:val="el-GR"/>
    </w:rPr>
  </w:style>
  <w:style w:type="character" w:customStyle="1" w:styleId="Char9">
    <w:name w:val="Υπότιτλος Char"/>
    <w:basedOn w:val="a0"/>
    <w:link w:val="aff2"/>
    <w:rsid w:val="00364B61"/>
    <w:rPr>
      <w:rFonts w:ascii="Arial" w:eastAsia="Microsoft YaHei" w:hAnsi="Arial" w:cs="Mangal"/>
      <w:kern w:val="1"/>
      <w:sz w:val="28"/>
      <w:szCs w:val="28"/>
      <w:lang w:eastAsia="zh-CN"/>
    </w:rPr>
  </w:style>
  <w:style w:type="paragraph" w:customStyle="1" w:styleId="Pagedecouverture">
    <w:name w:val="Page de couverture"/>
    <w:basedOn w:val="a"/>
    <w:next w:val="a"/>
    <w:rsid w:val="00364B61"/>
    <w:pPr>
      <w:spacing w:after="0" w:line="276" w:lineRule="auto"/>
      <w:ind w:firstLine="397"/>
    </w:pPr>
    <w:rPr>
      <w:kern w:val="1"/>
      <w:szCs w:val="22"/>
      <w:lang w:val="el-GR"/>
    </w:rPr>
  </w:style>
  <w:style w:type="paragraph" w:customStyle="1" w:styleId="PartTitle">
    <w:name w:val="PartTitle"/>
    <w:basedOn w:val="a"/>
    <w:next w:val="ChapterTitle"/>
    <w:rsid w:val="00364B61"/>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364B61"/>
    <w:pPr>
      <w:keepNext/>
      <w:spacing w:before="120" w:after="360" w:line="276" w:lineRule="auto"/>
      <w:jc w:val="center"/>
    </w:pPr>
    <w:rPr>
      <w:b/>
      <w:kern w:val="1"/>
      <w:szCs w:val="22"/>
      <w:lang w:val="el-GR"/>
    </w:rPr>
  </w:style>
  <w:style w:type="paragraph" w:customStyle="1" w:styleId="Titrearticle">
    <w:name w:val="Titre article"/>
    <w:basedOn w:val="a"/>
    <w:next w:val="a"/>
    <w:rsid w:val="00364B61"/>
    <w:pPr>
      <w:keepNext/>
      <w:spacing w:before="360" w:line="276" w:lineRule="auto"/>
      <w:ind w:firstLine="397"/>
      <w:jc w:val="center"/>
    </w:pPr>
    <w:rPr>
      <w:i/>
      <w:kern w:val="1"/>
      <w:szCs w:val="22"/>
      <w:lang w:val="el-GR"/>
    </w:rPr>
  </w:style>
  <w:style w:type="paragraph" w:customStyle="1" w:styleId="Point0">
    <w:name w:val="Point 0"/>
    <w:basedOn w:val="a"/>
    <w:rsid w:val="00364B61"/>
    <w:pPr>
      <w:spacing w:after="200" w:line="276" w:lineRule="auto"/>
      <w:ind w:left="850" w:hanging="850"/>
    </w:pPr>
    <w:rPr>
      <w:kern w:val="1"/>
      <w:szCs w:val="22"/>
      <w:lang w:val="el-GR"/>
    </w:rPr>
  </w:style>
  <w:style w:type="paragraph" w:customStyle="1" w:styleId="Tiret0">
    <w:name w:val="Tiret 0"/>
    <w:basedOn w:val="Point0"/>
    <w:rsid w:val="00364B61"/>
    <w:pPr>
      <w:tabs>
        <w:tab w:val="num" w:pos="850"/>
      </w:tabs>
    </w:pPr>
  </w:style>
  <w:style w:type="paragraph" w:customStyle="1" w:styleId="Point1">
    <w:name w:val="Point 1"/>
    <w:basedOn w:val="a"/>
    <w:rsid w:val="00364B61"/>
    <w:pPr>
      <w:spacing w:after="200" w:line="276" w:lineRule="auto"/>
      <w:ind w:left="1417" w:hanging="567"/>
    </w:pPr>
    <w:rPr>
      <w:kern w:val="1"/>
      <w:szCs w:val="22"/>
      <w:lang w:val="el-GR"/>
    </w:rPr>
  </w:style>
  <w:style w:type="paragraph" w:customStyle="1" w:styleId="Tiret1">
    <w:name w:val="Tiret 1"/>
    <w:basedOn w:val="Point1"/>
    <w:rsid w:val="00364B61"/>
    <w:pPr>
      <w:tabs>
        <w:tab w:val="num" w:pos="1417"/>
      </w:tabs>
    </w:pPr>
  </w:style>
  <w:style w:type="paragraph" w:customStyle="1" w:styleId="SectionTitle">
    <w:name w:val="SectionTitle"/>
    <w:basedOn w:val="a"/>
    <w:next w:val="1"/>
    <w:rsid w:val="00364B61"/>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364B61"/>
    <w:pPr>
      <w:spacing w:after="200" w:line="276" w:lineRule="auto"/>
      <w:ind w:left="850"/>
    </w:pPr>
    <w:rPr>
      <w:kern w:val="1"/>
      <w:szCs w:val="22"/>
      <w:lang w:val="el-GR"/>
    </w:rPr>
  </w:style>
  <w:style w:type="paragraph" w:customStyle="1" w:styleId="NumPar1">
    <w:name w:val="NumPar 1"/>
    <w:basedOn w:val="a"/>
    <w:next w:val="Text1"/>
    <w:rsid w:val="00364B61"/>
    <w:pPr>
      <w:tabs>
        <w:tab w:val="num" w:pos="850"/>
      </w:tabs>
      <w:spacing w:after="200" w:line="276" w:lineRule="auto"/>
      <w:ind w:left="850" w:hanging="850"/>
    </w:pPr>
    <w:rPr>
      <w:kern w:val="1"/>
      <w:szCs w:val="22"/>
      <w:lang w:val="el-GR"/>
    </w:rPr>
  </w:style>
  <w:style w:type="paragraph" w:customStyle="1" w:styleId="NormalLeft">
    <w:name w:val="Normal Left"/>
    <w:basedOn w:val="a"/>
    <w:rsid w:val="00364B61"/>
    <w:pPr>
      <w:spacing w:after="200" w:line="276" w:lineRule="auto"/>
      <w:ind w:firstLine="397"/>
      <w:jc w:val="left"/>
    </w:pPr>
    <w:rPr>
      <w:kern w:val="1"/>
      <w:szCs w:val="22"/>
      <w:lang w:val="el-GR"/>
    </w:rPr>
  </w:style>
  <w:style w:type="paragraph" w:customStyle="1" w:styleId="tenders">
    <w:name w:val="tenders"/>
    <w:basedOn w:val="a"/>
    <w:rsid w:val="00D67448"/>
    <w:pPr>
      <w:widowControl w:val="0"/>
      <w:suppressAutoHyphens w:val="0"/>
      <w:spacing w:after="0"/>
    </w:pPr>
    <w:rPr>
      <w:rFonts w:ascii="Verdana" w:hAnsi="Verdana" w:cs="Times New Roman"/>
      <w:szCs w:val="20"/>
      <w:lang w:val="el-GR" w:eastAsia="en-US"/>
    </w:rPr>
  </w:style>
  <w:style w:type="paragraph" w:customStyle="1" w:styleId="Stylelevel1BoldItalicBlackRight-11cm">
    <w:name w:val="Style level1 + Bold Italic Black Right:  -11 cm"/>
    <w:basedOn w:val="a"/>
    <w:uiPriority w:val="99"/>
    <w:rsid w:val="00B35515"/>
    <w:pPr>
      <w:suppressAutoHyphens w:val="0"/>
      <w:spacing w:before="240" w:after="0"/>
      <w:ind w:left="426" w:right="-625"/>
    </w:pPr>
    <w:rPr>
      <w:rFonts w:ascii="Verdana" w:hAnsi="Verdana" w:cs="Times New Roman"/>
      <w:b/>
      <w:bCs/>
      <w:i/>
      <w:iCs/>
      <w:color w:val="000000"/>
      <w:sz w:val="20"/>
      <w:szCs w:val="20"/>
      <w:lang w:val="el-GR" w:eastAsia="en-US"/>
    </w:rPr>
  </w:style>
  <w:style w:type="character" w:customStyle="1" w:styleId="WW-FootnoteReference16">
    <w:name w:val="WW-Footnote Reference16"/>
    <w:rsid w:val="007F6285"/>
    <w:rPr>
      <w:vertAlign w:val="superscript"/>
    </w:rPr>
  </w:style>
</w:styles>
</file>

<file path=word/webSettings.xml><?xml version="1.0" encoding="utf-8"?>
<w:webSettings xmlns:r="http://schemas.openxmlformats.org/officeDocument/2006/relationships" xmlns:w="http://schemas.openxmlformats.org/wordprocessingml/2006/main">
  <w:divs>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82087224">
      <w:bodyDiv w:val="1"/>
      <w:marLeft w:val="0"/>
      <w:marRight w:val="0"/>
      <w:marTop w:val="0"/>
      <w:marBottom w:val="0"/>
      <w:divBdr>
        <w:top w:val="none" w:sz="0" w:space="0" w:color="auto"/>
        <w:left w:val="none" w:sz="0" w:space="0" w:color="auto"/>
        <w:bottom w:val="none" w:sz="0" w:space="0" w:color="auto"/>
        <w:right w:val="none" w:sz="0" w:space="0" w:color="auto"/>
      </w:divBdr>
    </w:div>
    <w:div w:id="860388686">
      <w:bodyDiv w:val="1"/>
      <w:marLeft w:val="0"/>
      <w:marRight w:val="0"/>
      <w:marTop w:val="0"/>
      <w:marBottom w:val="0"/>
      <w:divBdr>
        <w:top w:val="none" w:sz="0" w:space="0" w:color="auto"/>
        <w:left w:val="none" w:sz="0" w:space="0" w:color="auto"/>
        <w:bottom w:val="none" w:sz="0" w:space="0" w:color="auto"/>
        <w:right w:val="none" w:sz="0" w:space="0" w:color="auto"/>
      </w:divBdr>
    </w:div>
    <w:div w:id="884294753">
      <w:bodyDiv w:val="1"/>
      <w:marLeft w:val="0"/>
      <w:marRight w:val="0"/>
      <w:marTop w:val="0"/>
      <w:marBottom w:val="0"/>
      <w:divBdr>
        <w:top w:val="none" w:sz="0" w:space="0" w:color="auto"/>
        <w:left w:val="none" w:sz="0" w:space="0" w:color="auto"/>
        <w:bottom w:val="none" w:sz="0" w:space="0" w:color="auto"/>
        <w:right w:val="none" w:sz="0" w:space="0" w:color="auto"/>
      </w:divBdr>
    </w:div>
    <w:div w:id="924413439">
      <w:bodyDiv w:val="1"/>
      <w:marLeft w:val="0"/>
      <w:marRight w:val="0"/>
      <w:marTop w:val="0"/>
      <w:marBottom w:val="0"/>
      <w:divBdr>
        <w:top w:val="none" w:sz="0" w:space="0" w:color="auto"/>
        <w:left w:val="none" w:sz="0" w:space="0" w:color="auto"/>
        <w:bottom w:val="none" w:sz="0" w:space="0" w:color="auto"/>
        <w:right w:val="none" w:sz="0" w:space="0" w:color="auto"/>
      </w:divBdr>
    </w:div>
    <w:div w:id="1070269893">
      <w:bodyDiv w:val="1"/>
      <w:marLeft w:val="0"/>
      <w:marRight w:val="0"/>
      <w:marTop w:val="0"/>
      <w:marBottom w:val="0"/>
      <w:divBdr>
        <w:top w:val="none" w:sz="0" w:space="0" w:color="auto"/>
        <w:left w:val="none" w:sz="0" w:space="0" w:color="auto"/>
        <w:bottom w:val="none" w:sz="0" w:space="0" w:color="auto"/>
        <w:right w:val="none" w:sz="0" w:space="0" w:color="auto"/>
      </w:divBdr>
    </w:div>
    <w:div w:id="1145269735">
      <w:bodyDiv w:val="1"/>
      <w:marLeft w:val="0"/>
      <w:marRight w:val="0"/>
      <w:marTop w:val="0"/>
      <w:marBottom w:val="0"/>
      <w:divBdr>
        <w:top w:val="none" w:sz="0" w:space="0" w:color="auto"/>
        <w:left w:val="none" w:sz="0" w:space="0" w:color="auto"/>
        <w:bottom w:val="none" w:sz="0" w:space="0" w:color="auto"/>
        <w:right w:val="none" w:sz="0" w:space="0" w:color="auto"/>
      </w:divBdr>
    </w:div>
    <w:div w:id="1203593651">
      <w:bodyDiv w:val="1"/>
      <w:marLeft w:val="0"/>
      <w:marRight w:val="0"/>
      <w:marTop w:val="0"/>
      <w:marBottom w:val="0"/>
      <w:divBdr>
        <w:top w:val="none" w:sz="0" w:space="0" w:color="auto"/>
        <w:left w:val="none" w:sz="0" w:space="0" w:color="auto"/>
        <w:bottom w:val="none" w:sz="0" w:space="0" w:color="auto"/>
        <w:right w:val="none" w:sz="0" w:space="0" w:color="auto"/>
      </w:divBdr>
      <w:divsChild>
        <w:div w:id="250239771">
          <w:marLeft w:val="0"/>
          <w:marRight w:val="0"/>
          <w:marTop w:val="0"/>
          <w:marBottom w:val="0"/>
          <w:divBdr>
            <w:top w:val="none" w:sz="0" w:space="0" w:color="auto"/>
            <w:left w:val="none" w:sz="0" w:space="0" w:color="auto"/>
            <w:bottom w:val="none" w:sz="0" w:space="0" w:color="auto"/>
            <w:right w:val="none" w:sz="0" w:space="0" w:color="auto"/>
          </w:divBdr>
        </w:div>
        <w:div w:id="1339504027">
          <w:marLeft w:val="0"/>
          <w:marRight w:val="0"/>
          <w:marTop w:val="0"/>
          <w:marBottom w:val="0"/>
          <w:divBdr>
            <w:top w:val="none" w:sz="0" w:space="0" w:color="auto"/>
            <w:left w:val="none" w:sz="0" w:space="0" w:color="auto"/>
            <w:bottom w:val="none" w:sz="0" w:space="0" w:color="auto"/>
            <w:right w:val="none" w:sz="0" w:space="0" w:color="auto"/>
          </w:divBdr>
        </w:div>
        <w:div w:id="299965822">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882180561">
          <w:marLeft w:val="0"/>
          <w:marRight w:val="0"/>
          <w:marTop w:val="0"/>
          <w:marBottom w:val="0"/>
          <w:divBdr>
            <w:top w:val="none" w:sz="0" w:space="0" w:color="auto"/>
            <w:left w:val="none" w:sz="0" w:space="0" w:color="auto"/>
            <w:bottom w:val="none" w:sz="0" w:space="0" w:color="auto"/>
            <w:right w:val="none" w:sz="0" w:space="0" w:color="auto"/>
          </w:divBdr>
        </w:div>
        <w:div w:id="1159344166">
          <w:marLeft w:val="0"/>
          <w:marRight w:val="0"/>
          <w:marTop w:val="0"/>
          <w:marBottom w:val="0"/>
          <w:divBdr>
            <w:top w:val="none" w:sz="0" w:space="0" w:color="auto"/>
            <w:left w:val="none" w:sz="0" w:space="0" w:color="auto"/>
            <w:bottom w:val="none" w:sz="0" w:space="0" w:color="auto"/>
            <w:right w:val="none" w:sz="0" w:space="0" w:color="auto"/>
          </w:divBdr>
        </w:div>
        <w:div w:id="1037661417">
          <w:marLeft w:val="0"/>
          <w:marRight w:val="0"/>
          <w:marTop w:val="0"/>
          <w:marBottom w:val="0"/>
          <w:divBdr>
            <w:top w:val="none" w:sz="0" w:space="0" w:color="auto"/>
            <w:left w:val="none" w:sz="0" w:space="0" w:color="auto"/>
            <w:bottom w:val="none" w:sz="0" w:space="0" w:color="auto"/>
            <w:right w:val="none" w:sz="0" w:space="0" w:color="auto"/>
          </w:divBdr>
        </w:div>
        <w:div w:id="927495584">
          <w:marLeft w:val="0"/>
          <w:marRight w:val="0"/>
          <w:marTop w:val="0"/>
          <w:marBottom w:val="0"/>
          <w:divBdr>
            <w:top w:val="none" w:sz="0" w:space="0" w:color="auto"/>
            <w:left w:val="none" w:sz="0" w:space="0" w:color="auto"/>
            <w:bottom w:val="none" w:sz="0" w:space="0" w:color="auto"/>
            <w:right w:val="none" w:sz="0" w:space="0" w:color="auto"/>
          </w:divBdr>
        </w:div>
        <w:div w:id="701830522">
          <w:marLeft w:val="0"/>
          <w:marRight w:val="0"/>
          <w:marTop w:val="0"/>
          <w:marBottom w:val="0"/>
          <w:divBdr>
            <w:top w:val="none" w:sz="0" w:space="0" w:color="auto"/>
            <w:left w:val="none" w:sz="0" w:space="0" w:color="auto"/>
            <w:bottom w:val="none" w:sz="0" w:space="0" w:color="auto"/>
            <w:right w:val="none" w:sz="0" w:space="0" w:color="auto"/>
          </w:divBdr>
        </w:div>
        <w:div w:id="162354917">
          <w:marLeft w:val="0"/>
          <w:marRight w:val="0"/>
          <w:marTop w:val="0"/>
          <w:marBottom w:val="0"/>
          <w:divBdr>
            <w:top w:val="none" w:sz="0" w:space="0" w:color="auto"/>
            <w:left w:val="none" w:sz="0" w:space="0" w:color="auto"/>
            <w:bottom w:val="none" w:sz="0" w:space="0" w:color="auto"/>
            <w:right w:val="none" w:sz="0" w:space="0" w:color="auto"/>
          </w:divBdr>
        </w:div>
        <w:div w:id="957377169">
          <w:marLeft w:val="0"/>
          <w:marRight w:val="0"/>
          <w:marTop w:val="0"/>
          <w:marBottom w:val="0"/>
          <w:divBdr>
            <w:top w:val="none" w:sz="0" w:space="0" w:color="auto"/>
            <w:left w:val="none" w:sz="0" w:space="0" w:color="auto"/>
            <w:bottom w:val="none" w:sz="0" w:space="0" w:color="auto"/>
            <w:right w:val="none" w:sz="0" w:space="0" w:color="auto"/>
          </w:divBdr>
        </w:div>
        <w:div w:id="1916086244">
          <w:marLeft w:val="0"/>
          <w:marRight w:val="0"/>
          <w:marTop w:val="0"/>
          <w:marBottom w:val="0"/>
          <w:divBdr>
            <w:top w:val="none" w:sz="0" w:space="0" w:color="auto"/>
            <w:left w:val="none" w:sz="0" w:space="0" w:color="auto"/>
            <w:bottom w:val="none" w:sz="0" w:space="0" w:color="auto"/>
            <w:right w:val="none" w:sz="0" w:space="0" w:color="auto"/>
          </w:divBdr>
        </w:div>
        <w:div w:id="1562136200">
          <w:marLeft w:val="0"/>
          <w:marRight w:val="0"/>
          <w:marTop w:val="0"/>
          <w:marBottom w:val="0"/>
          <w:divBdr>
            <w:top w:val="none" w:sz="0" w:space="0" w:color="auto"/>
            <w:left w:val="none" w:sz="0" w:space="0" w:color="auto"/>
            <w:bottom w:val="none" w:sz="0" w:space="0" w:color="auto"/>
            <w:right w:val="none" w:sz="0" w:space="0" w:color="auto"/>
          </w:divBdr>
        </w:div>
        <w:div w:id="1764182002">
          <w:marLeft w:val="0"/>
          <w:marRight w:val="0"/>
          <w:marTop w:val="0"/>
          <w:marBottom w:val="0"/>
          <w:divBdr>
            <w:top w:val="none" w:sz="0" w:space="0" w:color="auto"/>
            <w:left w:val="none" w:sz="0" w:space="0" w:color="auto"/>
            <w:bottom w:val="none" w:sz="0" w:space="0" w:color="auto"/>
            <w:right w:val="none" w:sz="0" w:space="0" w:color="auto"/>
          </w:divBdr>
        </w:div>
        <w:div w:id="982545017">
          <w:marLeft w:val="0"/>
          <w:marRight w:val="0"/>
          <w:marTop w:val="0"/>
          <w:marBottom w:val="0"/>
          <w:divBdr>
            <w:top w:val="none" w:sz="0" w:space="0" w:color="auto"/>
            <w:left w:val="none" w:sz="0" w:space="0" w:color="auto"/>
            <w:bottom w:val="none" w:sz="0" w:space="0" w:color="auto"/>
            <w:right w:val="none" w:sz="0" w:space="0" w:color="auto"/>
          </w:divBdr>
        </w:div>
        <w:div w:id="911355005">
          <w:marLeft w:val="0"/>
          <w:marRight w:val="0"/>
          <w:marTop w:val="0"/>
          <w:marBottom w:val="0"/>
          <w:divBdr>
            <w:top w:val="none" w:sz="0" w:space="0" w:color="auto"/>
            <w:left w:val="none" w:sz="0" w:space="0" w:color="auto"/>
            <w:bottom w:val="none" w:sz="0" w:space="0" w:color="auto"/>
            <w:right w:val="none" w:sz="0" w:space="0" w:color="auto"/>
          </w:divBdr>
        </w:div>
        <w:div w:id="1600721539">
          <w:marLeft w:val="0"/>
          <w:marRight w:val="0"/>
          <w:marTop w:val="0"/>
          <w:marBottom w:val="0"/>
          <w:divBdr>
            <w:top w:val="none" w:sz="0" w:space="0" w:color="auto"/>
            <w:left w:val="none" w:sz="0" w:space="0" w:color="auto"/>
            <w:bottom w:val="none" w:sz="0" w:space="0" w:color="auto"/>
            <w:right w:val="none" w:sz="0" w:space="0" w:color="auto"/>
          </w:divBdr>
        </w:div>
        <w:div w:id="1204244681">
          <w:marLeft w:val="0"/>
          <w:marRight w:val="0"/>
          <w:marTop w:val="0"/>
          <w:marBottom w:val="0"/>
          <w:divBdr>
            <w:top w:val="none" w:sz="0" w:space="0" w:color="auto"/>
            <w:left w:val="none" w:sz="0" w:space="0" w:color="auto"/>
            <w:bottom w:val="none" w:sz="0" w:space="0" w:color="auto"/>
            <w:right w:val="none" w:sz="0" w:space="0" w:color="auto"/>
          </w:divBdr>
        </w:div>
        <w:div w:id="1643926663">
          <w:marLeft w:val="0"/>
          <w:marRight w:val="0"/>
          <w:marTop w:val="0"/>
          <w:marBottom w:val="0"/>
          <w:divBdr>
            <w:top w:val="none" w:sz="0" w:space="0" w:color="auto"/>
            <w:left w:val="none" w:sz="0" w:space="0" w:color="auto"/>
            <w:bottom w:val="none" w:sz="0" w:space="0" w:color="auto"/>
            <w:right w:val="none" w:sz="0" w:space="0" w:color="auto"/>
          </w:divBdr>
        </w:div>
        <w:div w:id="1918974218">
          <w:marLeft w:val="0"/>
          <w:marRight w:val="0"/>
          <w:marTop w:val="0"/>
          <w:marBottom w:val="0"/>
          <w:divBdr>
            <w:top w:val="none" w:sz="0" w:space="0" w:color="auto"/>
            <w:left w:val="none" w:sz="0" w:space="0" w:color="auto"/>
            <w:bottom w:val="none" w:sz="0" w:space="0" w:color="auto"/>
            <w:right w:val="none" w:sz="0" w:space="0" w:color="auto"/>
          </w:divBdr>
        </w:div>
        <w:div w:id="1370032815">
          <w:marLeft w:val="0"/>
          <w:marRight w:val="0"/>
          <w:marTop w:val="0"/>
          <w:marBottom w:val="0"/>
          <w:divBdr>
            <w:top w:val="none" w:sz="0" w:space="0" w:color="auto"/>
            <w:left w:val="none" w:sz="0" w:space="0" w:color="auto"/>
            <w:bottom w:val="none" w:sz="0" w:space="0" w:color="auto"/>
            <w:right w:val="none" w:sz="0" w:space="0" w:color="auto"/>
          </w:divBdr>
        </w:div>
        <w:div w:id="1754618373">
          <w:marLeft w:val="0"/>
          <w:marRight w:val="0"/>
          <w:marTop w:val="0"/>
          <w:marBottom w:val="0"/>
          <w:divBdr>
            <w:top w:val="none" w:sz="0" w:space="0" w:color="auto"/>
            <w:left w:val="none" w:sz="0" w:space="0" w:color="auto"/>
            <w:bottom w:val="none" w:sz="0" w:space="0" w:color="auto"/>
            <w:right w:val="none" w:sz="0" w:space="0" w:color="auto"/>
          </w:divBdr>
        </w:div>
        <w:div w:id="375784676">
          <w:marLeft w:val="0"/>
          <w:marRight w:val="0"/>
          <w:marTop w:val="0"/>
          <w:marBottom w:val="0"/>
          <w:divBdr>
            <w:top w:val="none" w:sz="0" w:space="0" w:color="auto"/>
            <w:left w:val="none" w:sz="0" w:space="0" w:color="auto"/>
            <w:bottom w:val="none" w:sz="0" w:space="0" w:color="auto"/>
            <w:right w:val="none" w:sz="0" w:space="0" w:color="auto"/>
          </w:divBdr>
        </w:div>
        <w:div w:id="726030914">
          <w:marLeft w:val="0"/>
          <w:marRight w:val="0"/>
          <w:marTop w:val="0"/>
          <w:marBottom w:val="0"/>
          <w:divBdr>
            <w:top w:val="none" w:sz="0" w:space="0" w:color="auto"/>
            <w:left w:val="none" w:sz="0" w:space="0" w:color="auto"/>
            <w:bottom w:val="none" w:sz="0" w:space="0" w:color="auto"/>
            <w:right w:val="none" w:sz="0" w:space="0" w:color="auto"/>
          </w:divBdr>
        </w:div>
        <w:div w:id="1012146622">
          <w:marLeft w:val="0"/>
          <w:marRight w:val="0"/>
          <w:marTop w:val="0"/>
          <w:marBottom w:val="0"/>
          <w:divBdr>
            <w:top w:val="none" w:sz="0" w:space="0" w:color="auto"/>
            <w:left w:val="none" w:sz="0" w:space="0" w:color="auto"/>
            <w:bottom w:val="none" w:sz="0" w:space="0" w:color="auto"/>
            <w:right w:val="none" w:sz="0" w:space="0" w:color="auto"/>
          </w:divBdr>
        </w:div>
        <w:div w:id="402802046">
          <w:marLeft w:val="0"/>
          <w:marRight w:val="0"/>
          <w:marTop w:val="0"/>
          <w:marBottom w:val="0"/>
          <w:divBdr>
            <w:top w:val="none" w:sz="0" w:space="0" w:color="auto"/>
            <w:left w:val="none" w:sz="0" w:space="0" w:color="auto"/>
            <w:bottom w:val="none" w:sz="0" w:space="0" w:color="auto"/>
            <w:right w:val="none" w:sz="0" w:space="0" w:color="auto"/>
          </w:divBdr>
        </w:div>
        <w:div w:id="569316098">
          <w:marLeft w:val="0"/>
          <w:marRight w:val="0"/>
          <w:marTop w:val="0"/>
          <w:marBottom w:val="0"/>
          <w:divBdr>
            <w:top w:val="none" w:sz="0" w:space="0" w:color="auto"/>
            <w:left w:val="none" w:sz="0" w:space="0" w:color="auto"/>
            <w:bottom w:val="none" w:sz="0" w:space="0" w:color="auto"/>
            <w:right w:val="none" w:sz="0" w:space="0" w:color="auto"/>
          </w:divBdr>
        </w:div>
        <w:div w:id="866912763">
          <w:marLeft w:val="0"/>
          <w:marRight w:val="0"/>
          <w:marTop w:val="0"/>
          <w:marBottom w:val="0"/>
          <w:divBdr>
            <w:top w:val="none" w:sz="0" w:space="0" w:color="auto"/>
            <w:left w:val="none" w:sz="0" w:space="0" w:color="auto"/>
            <w:bottom w:val="none" w:sz="0" w:space="0" w:color="auto"/>
            <w:right w:val="none" w:sz="0" w:space="0" w:color="auto"/>
          </w:divBdr>
        </w:div>
        <w:div w:id="1804738699">
          <w:marLeft w:val="0"/>
          <w:marRight w:val="0"/>
          <w:marTop w:val="0"/>
          <w:marBottom w:val="0"/>
          <w:divBdr>
            <w:top w:val="none" w:sz="0" w:space="0" w:color="auto"/>
            <w:left w:val="none" w:sz="0" w:space="0" w:color="auto"/>
            <w:bottom w:val="none" w:sz="0" w:space="0" w:color="auto"/>
            <w:right w:val="none" w:sz="0" w:space="0" w:color="auto"/>
          </w:divBdr>
        </w:div>
        <w:div w:id="221525956">
          <w:marLeft w:val="0"/>
          <w:marRight w:val="0"/>
          <w:marTop w:val="0"/>
          <w:marBottom w:val="0"/>
          <w:divBdr>
            <w:top w:val="none" w:sz="0" w:space="0" w:color="auto"/>
            <w:left w:val="none" w:sz="0" w:space="0" w:color="auto"/>
            <w:bottom w:val="none" w:sz="0" w:space="0" w:color="auto"/>
            <w:right w:val="none" w:sz="0" w:space="0" w:color="auto"/>
          </w:divBdr>
        </w:div>
        <w:div w:id="2027095686">
          <w:marLeft w:val="0"/>
          <w:marRight w:val="0"/>
          <w:marTop w:val="0"/>
          <w:marBottom w:val="0"/>
          <w:divBdr>
            <w:top w:val="none" w:sz="0" w:space="0" w:color="auto"/>
            <w:left w:val="none" w:sz="0" w:space="0" w:color="auto"/>
            <w:bottom w:val="none" w:sz="0" w:space="0" w:color="auto"/>
            <w:right w:val="none" w:sz="0" w:space="0" w:color="auto"/>
          </w:divBdr>
        </w:div>
      </w:divsChild>
    </w:div>
    <w:div w:id="1213082551">
      <w:bodyDiv w:val="1"/>
      <w:marLeft w:val="0"/>
      <w:marRight w:val="0"/>
      <w:marTop w:val="0"/>
      <w:marBottom w:val="0"/>
      <w:divBdr>
        <w:top w:val="none" w:sz="0" w:space="0" w:color="auto"/>
        <w:left w:val="none" w:sz="0" w:space="0" w:color="auto"/>
        <w:bottom w:val="none" w:sz="0" w:space="0" w:color="auto"/>
        <w:right w:val="none" w:sz="0" w:space="0" w:color="auto"/>
      </w:divBdr>
    </w:div>
    <w:div w:id="1365717334">
      <w:bodyDiv w:val="1"/>
      <w:marLeft w:val="0"/>
      <w:marRight w:val="0"/>
      <w:marTop w:val="0"/>
      <w:marBottom w:val="0"/>
      <w:divBdr>
        <w:top w:val="none" w:sz="0" w:space="0" w:color="auto"/>
        <w:left w:val="none" w:sz="0" w:space="0" w:color="auto"/>
        <w:bottom w:val="none" w:sz="0" w:space="0" w:color="auto"/>
        <w:right w:val="none" w:sz="0" w:space="0" w:color="auto"/>
      </w:divBdr>
    </w:div>
    <w:div w:id="1576934806">
      <w:bodyDiv w:val="1"/>
      <w:marLeft w:val="0"/>
      <w:marRight w:val="0"/>
      <w:marTop w:val="0"/>
      <w:marBottom w:val="0"/>
      <w:divBdr>
        <w:top w:val="none" w:sz="0" w:space="0" w:color="auto"/>
        <w:left w:val="none" w:sz="0" w:space="0" w:color="auto"/>
        <w:bottom w:val="none" w:sz="0" w:space="0" w:color="auto"/>
        <w:right w:val="none" w:sz="0" w:space="0" w:color="auto"/>
      </w:divBdr>
    </w:div>
    <w:div w:id="1583566253">
      <w:bodyDiv w:val="1"/>
      <w:marLeft w:val="0"/>
      <w:marRight w:val="0"/>
      <w:marTop w:val="0"/>
      <w:marBottom w:val="0"/>
      <w:divBdr>
        <w:top w:val="none" w:sz="0" w:space="0" w:color="auto"/>
        <w:left w:val="none" w:sz="0" w:space="0" w:color="auto"/>
        <w:bottom w:val="none" w:sz="0" w:space="0" w:color="auto"/>
        <w:right w:val="none" w:sz="0" w:space="0" w:color="auto"/>
      </w:divBdr>
    </w:div>
    <w:div w:id="1730766823">
      <w:bodyDiv w:val="1"/>
      <w:marLeft w:val="0"/>
      <w:marRight w:val="0"/>
      <w:marTop w:val="0"/>
      <w:marBottom w:val="0"/>
      <w:divBdr>
        <w:top w:val="none" w:sz="0" w:space="0" w:color="auto"/>
        <w:left w:val="none" w:sz="0" w:space="0" w:color="auto"/>
        <w:bottom w:val="none" w:sz="0" w:space="0" w:color="auto"/>
        <w:right w:val="none" w:sz="0" w:space="0" w:color="auto"/>
      </w:divBdr>
      <w:divsChild>
        <w:div w:id="1719625146">
          <w:marLeft w:val="0"/>
          <w:marRight w:val="0"/>
          <w:marTop w:val="0"/>
          <w:marBottom w:val="0"/>
          <w:divBdr>
            <w:top w:val="none" w:sz="0" w:space="0" w:color="auto"/>
            <w:left w:val="none" w:sz="0" w:space="0" w:color="auto"/>
            <w:bottom w:val="none" w:sz="0" w:space="0" w:color="auto"/>
            <w:right w:val="none" w:sz="0" w:space="0" w:color="auto"/>
          </w:divBdr>
        </w:div>
        <w:div w:id="996108489">
          <w:marLeft w:val="0"/>
          <w:marRight w:val="0"/>
          <w:marTop w:val="0"/>
          <w:marBottom w:val="0"/>
          <w:divBdr>
            <w:top w:val="none" w:sz="0" w:space="0" w:color="auto"/>
            <w:left w:val="none" w:sz="0" w:space="0" w:color="auto"/>
            <w:bottom w:val="none" w:sz="0" w:space="0" w:color="auto"/>
            <w:right w:val="none" w:sz="0" w:space="0" w:color="auto"/>
          </w:divBdr>
        </w:div>
        <w:div w:id="427310707">
          <w:marLeft w:val="0"/>
          <w:marRight w:val="0"/>
          <w:marTop w:val="0"/>
          <w:marBottom w:val="0"/>
          <w:divBdr>
            <w:top w:val="none" w:sz="0" w:space="0" w:color="auto"/>
            <w:left w:val="none" w:sz="0" w:space="0" w:color="auto"/>
            <w:bottom w:val="none" w:sz="0" w:space="0" w:color="auto"/>
            <w:right w:val="none" w:sz="0" w:space="0" w:color="auto"/>
          </w:divBdr>
        </w:div>
        <w:div w:id="1270897618">
          <w:marLeft w:val="0"/>
          <w:marRight w:val="0"/>
          <w:marTop w:val="0"/>
          <w:marBottom w:val="0"/>
          <w:divBdr>
            <w:top w:val="none" w:sz="0" w:space="0" w:color="auto"/>
            <w:left w:val="none" w:sz="0" w:space="0" w:color="auto"/>
            <w:bottom w:val="none" w:sz="0" w:space="0" w:color="auto"/>
            <w:right w:val="none" w:sz="0" w:space="0" w:color="auto"/>
          </w:divBdr>
        </w:div>
        <w:div w:id="713819639">
          <w:marLeft w:val="0"/>
          <w:marRight w:val="0"/>
          <w:marTop w:val="0"/>
          <w:marBottom w:val="0"/>
          <w:divBdr>
            <w:top w:val="none" w:sz="0" w:space="0" w:color="auto"/>
            <w:left w:val="none" w:sz="0" w:space="0" w:color="auto"/>
            <w:bottom w:val="none" w:sz="0" w:space="0" w:color="auto"/>
            <w:right w:val="none" w:sz="0" w:space="0" w:color="auto"/>
          </w:divBdr>
        </w:div>
        <w:div w:id="1376390795">
          <w:marLeft w:val="0"/>
          <w:marRight w:val="0"/>
          <w:marTop w:val="0"/>
          <w:marBottom w:val="0"/>
          <w:divBdr>
            <w:top w:val="none" w:sz="0" w:space="0" w:color="auto"/>
            <w:left w:val="none" w:sz="0" w:space="0" w:color="auto"/>
            <w:bottom w:val="none" w:sz="0" w:space="0" w:color="auto"/>
            <w:right w:val="none" w:sz="0" w:space="0" w:color="auto"/>
          </w:divBdr>
        </w:div>
      </w:divsChild>
    </w:div>
    <w:div w:id="1960793195">
      <w:bodyDiv w:val="1"/>
      <w:marLeft w:val="0"/>
      <w:marRight w:val="0"/>
      <w:marTop w:val="0"/>
      <w:marBottom w:val="0"/>
      <w:divBdr>
        <w:top w:val="none" w:sz="0" w:space="0" w:color="auto"/>
        <w:left w:val="none" w:sz="0" w:space="0" w:color="auto"/>
        <w:bottom w:val="none" w:sz="0" w:space="0" w:color="auto"/>
        <w:right w:val="none" w:sz="0" w:space="0" w:color="auto"/>
      </w:divBdr>
    </w:div>
    <w:div w:id="2020965620">
      <w:bodyDiv w:val="1"/>
      <w:marLeft w:val="0"/>
      <w:marRight w:val="0"/>
      <w:marTop w:val="0"/>
      <w:marBottom w:val="0"/>
      <w:divBdr>
        <w:top w:val="none" w:sz="0" w:space="0" w:color="auto"/>
        <w:left w:val="none" w:sz="0" w:space="0" w:color="auto"/>
        <w:bottom w:val="none" w:sz="0" w:space="0" w:color="auto"/>
        <w:right w:val="none" w:sz="0" w:space="0" w:color="auto"/>
      </w:divBdr>
    </w:div>
    <w:div w:id="21287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1B3A-F28B-4772-804C-B86E620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18</Pages>
  <Words>3310</Words>
  <Characters>17874</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VassioulaG</cp:lastModifiedBy>
  <cp:revision>530</cp:revision>
  <cp:lastPrinted>2019-01-30T09:12:00Z</cp:lastPrinted>
  <dcterms:created xsi:type="dcterms:W3CDTF">2017-02-21T20:04:00Z</dcterms:created>
  <dcterms:modified xsi:type="dcterms:W3CDTF">2019-05-13T11:03:00Z</dcterms:modified>
</cp:coreProperties>
</file>